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1701" w14:textId="77777777" w:rsidR="009C0CAB" w:rsidRDefault="009C0CAB" w:rsidP="0021218F">
      <w:pPr>
        <w:pStyle w:val="PlainText"/>
        <w:jc w:val="center"/>
        <w:rPr>
          <w:noProof/>
        </w:rPr>
      </w:pPr>
    </w:p>
    <w:p w14:paraId="688CA26C" w14:textId="434C8CB7" w:rsidR="0021218F" w:rsidRPr="00743154" w:rsidRDefault="0021218F" w:rsidP="0021218F">
      <w:pPr>
        <w:pStyle w:val="PlainText"/>
        <w:jc w:val="center"/>
        <w:rPr>
          <w:rFonts w:asciiTheme="minorHAnsi" w:hAnsiTheme="minorHAnsi" w:cs="Eras Demi ITC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14EA5D29" wp14:editId="4865103E">
            <wp:extent cx="6858000" cy="1246218"/>
            <wp:effectExtent l="0" t="0" r="0" b="0"/>
            <wp:docPr id="77037397" name="Picture 77037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3" b="263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18F">
        <w:rPr>
          <w:rFonts w:asciiTheme="minorHAnsi" w:hAnsiTheme="minorHAnsi" w:cs="Eras Demi ITC"/>
          <w:sz w:val="24"/>
          <w:szCs w:val="24"/>
        </w:rPr>
        <w:t xml:space="preserve"> </w:t>
      </w:r>
      <w:r w:rsidRPr="00743154">
        <w:rPr>
          <w:rFonts w:asciiTheme="minorHAnsi" w:hAnsiTheme="minorHAnsi" w:cs="Eras Demi ITC"/>
          <w:sz w:val="24"/>
          <w:szCs w:val="24"/>
        </w:rPr>
        <w:t>Mission Statement</w:t>
      </w:r>
      <w:r>
        <w:rPr>
          <w:rFonts w:asciiTheme="minorHAnsi" w:hAnsiTheme="minorHAnsi" w:cs="Eras Demi ITC"/>
          <w:sz w:val="24"/>
          <w:szCs w:val="24"/>
        </w:rPr>
        <w:t xml:space="preserve">: </w:t>
      </w:r>
    </w:p>
    <w:p w14:paraId="763FE984" w14:textId="77777777" w:rsidR="0021218F" w:rsidRPr="00743154" w:rsidRDefault="0021218F" w:rsidP="0021218F">
      <w:pPr>
        <w:pStyle w:val="PlainText"/>
        <w:jc w:val="center"/>
        <w:rPr>
          <w:rFonts w:asciiTheme="minorHAnsi" w:hAnsiTheme="minorHAnsi"/>
          <w:b w:val="0"/>
          <w:sz w:val="24"/>
          <w:szCs w:val="24"/>
        </w:rPr>
      </w:pPr>
      <w:r w:rsidRPr="00743154">
        <w:rPr>
          <w:rFonts w:asciiTheme="minorHAnsi" w:hAnsiTheme="minorHAnsi"/>
          <w:b w:val="0"/>
          <w:sz w:val="24"/>
          <w:szCs w:val="24"/>
        </w:rPr>
        <w:t>To shape, nurture and sustain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743154">
        <w:rPr>
          <w:rFonts w:asciiTheme="minorHAnsi" w:hAnsiTheme="minorHAnsi"/>
          <w:b w:val="0"/>
          <w:sz w:val="24"/>
          <w:szCs w:val="24"/>
        </w:rPr>
        <w:t>a regional workforce development system</w:t>
      </w:r>
    </w:p>
    <w:p w14:paraId="0CEE5675" w14:textId="57E557A4" w:rsidR="0021218F" w:rsidRDefault="0021218F" w:rsidP="0021218F">
      <w:pPr>
        <w:pStyle w:val="PlainText"/>
        <w:jc w:val="center"/>
        <w:rPr>
          <w:rFonts w:asciiTheme="minorHAnsi" w:hAnsiTheme="minorHAnsi"/>
          <w:b w:val="0"/>
          <w:sz w:val="24"/>
          <w:szCs w:val="24"/>
        </w:rPr>
      </w:pPr>
      <w:r w:rsidRPr="00743154">
        <w:rPr>
          <w:rFonts w:asciiTheme="minorHAnsi" w:hAnsiTheme="minorHAnsi"/>
          <w:b w:val="0"/>
          <w:sz w:val="24"/>
          <w:szCs w:val="24"/>
        </w:rPr>
        <w:t>that promotes the economic well-</w:t>
      </w:r>
      <w:r w:rsidRPr="00311C57">
        <w:rPr>
          <w:rFonts w:asciiTheme="minorHAnsi" w:hAnsiTheme="minorHAnsi"/>
          <w:b w:val="0"/>
          <w:sz w:val="24"/>
          <w:szCs w:val="24"/>
        </w:rPr>
        <w:t>being of a diverse workforce and business base.</w:t>
      </w:r>
    </w:p>
    <w:p w14:paraId="7D85059C" w14:textId="709AA321" w:rsidR="007A11D4" w:rsidRDefault="007A11D4" w:rsidP="00551938">
      <w:pPr>
        <w:pStyle w:val="DefaultText"/>
        <w:tabs>
          <w:tab w:val="right" w:pos="414"/>
          <w:tab w:val="left" w:pos="720"/>
          <w:tab w:val="left" w:pos="826"/>
          <w:tab w:val="left" w:pos="958"/>
          <w:tab w:val="left" w:pos="6930"/>
          <w:tab w:val="right" w:pos="10260"/>
        </w:tabs>
        <w:rPr>
          <w:rFonts w:asciiTheme="minorHAnsi" w:hAnsiTheme="minorHAnsi" w:cstheme="minorHAnsi"/>
          <w:sz w:val="36"/>
          <w:szCs w:val="36"/>
        </w:rPr>
      </w:pPr>
    </w:p>
    <w:p w14:paraId="02F83017" w14:textId="77711196" w:rsidR="005151E8" w:rsidRPr="007A11D4" w:rsidRDefault="007A11D4" w:rsidP="007A11D4">
      <w:pPr>
        <w:pStyle w:val="DefaultText"/>
        <w:tabs>
          <w:tab w:val="right" w:pos="414"/>
          <w:tab w:val="left" w:pos="720"/>
          <w:tab w:val="left" w:pos="826"/>
          <w:tab w:val="left" w:pos="958"/>
          <w:tab w:val="left" w:pos="6930"/>
          <w:tab w:val="right" w:pos="10260"/>
        </w:tabs>
        <w:ind w:left="414"/>
        <w:jc w:val="center"/>
        <w:rPr>
          <w:rFonts w:asciiTheme="minorHAnsi" w:hAnsiTheme="minorHAnsi" w:cstheme="minorHAnsi"/>
          <w:sz w:val="36"/>
          <w:szCs w:val="36"/>
        </w:rPr>
      </w:pPr>
      <w:r w:rsidRPr="00BF0CFB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6FBA1" wp14:editId="23EC1254">
                <wp:simplePos x="0" y="0"/>
                <wp:positionH relativeFrom="column">
                  <wp:posOffset>3524250</wp:posOffset>
                </wp:positionH>
                <wp:positionV relativeFrom="paragraph">
                  <wp:posOffset>8890</wp:posOffset>
                </wp:positionV>
                <wp:extent cx="3133725" cy="1447800"/>
                <wp:effectExtent l="38100" t="3810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FB93B" w14:textId="15B2AFFF" w:rsidR="00035DAE" w:rsidRDefault="00035DAE" w:rsidP="0021218F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1218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VIRTUAL MEETING</w:t>
                            </w:r>
                          </w:p>
                          <w:p w14:paraId="031696AB" w14:textId="77777777" w:rsidR="004C3795" w:rsidRPr="0021218F" w:rsidRDefault="004C3795" w:rsidP="0021218F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BBE3154" w14:textId="5A098E63" w:rsidR="00D7062B" w:rsidRPr="00D7062B" w:rsidRDefault="0028029A" w:rsidP="0021218F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highlight w:val="magenta"/>
                              </w:rPr>
                            </w:pPr>
                            <w:hyperlink r:id="rId9" w:history="1">
                              <w:r w:rsidR="00551938">
                                <w:rPr>
                                  <w:rStyle w:val="Hyperlink"/>
                                </w:rPr>
                                <w:t>https://us02web.zoom.us/j/87161512121</w:t>
                              </w:r>
                            </w:hyperlink>
                          </w:p>
                          <w:p w14:paraId="0876E65C" w14:textId="754FBB0B" w:rsidR="00035DAE" w:rsidRPr="00D7062B" w:rsidRDefault="00035DAE" w:rsidP="0021218F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highlight w:val="magenta"/>
                              </w:rPr>
                            </w:pPr>
                            <w:r w:rsidRPr="00D7062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</w:rPr>
                              <w:t xml:space="preserve">OR </w:t>
                            </w:r>
                            <w:r w:rsidRPr="00D7062B"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</w:rPr>
                              <w:t>Dial</w:t>
                            </w:r>
                            <w:r w:rsidRPr="00D7062B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 xml:space="preserve"> +1</w:t>
                            </w:r>
                            <w:r w:rsidR="004538E9" w:rsidRPr="00D7062B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  <w:r w:rsidR="00DE063A" w:rsidRPr="00D7062B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>(</w:t>
                            </w:r>
                            <w:r w:rsidR="00551938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>305</w:t>
                            </w:r>
                            <w:r w:rsidR="00DE063A" w:rsidRPr="00D7062B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 xml:space="preserve">) </w:t>
                            </w:r>
                            <w:r w:rsidR="00551938" w:rsidRPr="00551938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>224</w:t>
                            </w:r>
                            <w:r w:rsidR="00551938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>-</w:t>
                            </w:r>
                            <w:r w:rsidR="00551938" w:rsidRPr="00551938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>1968</w:t>
                            </w:r>
                          </w:p>
                          <w:p w14:paraId="547014B6" w14:textId="6C15ACD6" w:rsidR="00035DAE" w:rsidRPr="0021218F" w:rsidRDefault="00035DAE" w:rsidP="0021218F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</w:rPr>
                            </w:pPr>
                            <w:r w:rsidRPr="00D7062B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</w:rPr>
                              <w:t>Meeting ID:</w:t>
                            </w:r>
                            <w:r w:rsidRPr="00D7062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51938" w:rsidRPr="00551938"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</w:rPr>
                              <w:t>871 6151 2121</w:t>
                            </w:r>
                          </w:p>
                          <w:p w14:paraId="71AFF48A" w14:textId="77777777" w:rsidR="0021218F" w:rsidRPr="004538E9" w:rsidRDefault="0021218F" w:rsidP="00035DAE">
                            <w:pPr>
                              <w:pStyle w:val="DefaultText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E333B44" w14:textId="77777777" w:rsidR="00035DAE" w:rsidRPr="00035DAE" w:rsidRDefault="00035DAE" w:rsidP="00035D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FBA1" id="Rectangle 4" o:spid="_x0000_s1026" style="position:absolute;left:0;text-align:left;margin-left:277.5pt;margin-top:.7pt;width:246.7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" filled="f" stroked="f" strokeweight="2pt">
                <v:textbox>
                  <w:txbxContent>
                    <w:p w14:paraId="0BEFB93B" w14:textId="15B2AFFF" w:rsidR="00035DAE" w:rsidRDefault="00035DAE" w:rsidP="0021218F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21218F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6"/>
                          <w:szCs w:val="26"/>
                          <w:u w:val="single"/>
                        </w:rPr>
                        <w:t>VIRTUAL MEETING</w:t>
                      </w:r>
                    </w:p>
                    <w:p w14:paraId="031696AB" w14:textId="77777777" w:rsidR="004C3795" w:rsidRPr="0021218F" w:rsidRDefault="004C3795" w:rsidP="0021218F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BBE3154" w14:textId="5A098E63" w:rsidR="00D7062B" w:rsidRPr="00D7062B" w:rsidRDefault="00551938" w:rsidP="0021218F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highlight w:val="magenta"/>
                        </w:rPr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https://us02web.zoom.us/j/87161512121</w:t>
                        </w:r>
                      </w:hyperlink>
                    </w:p>
                    <w:p w14:paraId="0876E65C" w14:textId="754FBB0B" w:rsidR="00035DAE" w:rsidRPr="00D7062B" w:rsidRDefault="00035DAE" w:rsidP="0021218F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highlight w:val="magenta"/>
                        </w:rPr>
                      </w:pPr>
                      <w:r w:rsidRPr="00D7062B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</w:rPr>
                        <w:t xml:space="preserve">OR </w:t>
                      </w:r>
                      <w:r w:rsidRPr="00D7062B"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</w:rPr>
                        <w:t>Dial</w:t>
                      </w:r>
                      <w:r w:rsidRPr="00D7062B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 xml:space="preserve"> +1</w:t>
                      </w:r>
                      <w:r w:rsidR="004538E9" w:rsidRPr="00D7062B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 xml:space="preserve"> </w:t>
                      </w:r>
                      <w:r w:rsidR="00DE063A" w:rsidRPr="00D7062B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>(</w:t>
                      </w:r>
                      <w:r w:rsidR="00551938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>305</w:t>
                      </w:r>
                      <w:r w:rsidR="00DE063A" w:rsidRPr="00D7062B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 xml:space="preserve">) </w:t>
                      </w:r>
                      <w:r w:rsidR="00551938" w:rsidRPr="00551938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>224</w:t>
                      </w:r>
                      <w:r w:rsidR="00551938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>-</w:t>
                      </w:r>
                      <w:r w:rsidR="00551938" w:rsidRPr="00551938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>1968</w:t>
                      </w:r>
                    </w:p>
                    <w:p w14:paraId="547014B6" w14:textId="6C15ACD6" w:rsidR="00035DAE" w:rsidRPr="0021218F" w:rsidRDefault="00035DAE" w:rsidP="0021218F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color w:val="0D0D0D" w:themeColor="text1" w:themeTint="F2"/>
                        </w:rPr>
                      </w:pPr>
                      <w:r w:rsidRPr="00D7062B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</w:rPr>
                        <w:t>Meeting ID:</w:t>
                      </w:r>
                      <w:r w:rsidRPr="00D7062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51938" w:rsidRPr="00551938">
                        <w:rPr>
                          <w:rFonts w:asciiTheme="minorHAnsi" w:hAnsiTheme="minorHAnsi" w:cstheme="minorHAnsi"/>
                          <w:color w:val="0D0D0D" w:themeColor="text1" w:themeTint="F2"/>
                        </w:rPr>
                        <w:t>871 6151 2121</w:t>
                      </w:r>
                    </w:p>
                    <w:p w14:paraId="71AFF48A" w14:textId="77777777" w:rsidR="0021218F" w:rsidRPr="004538E9" w:rsidRDefault="0021218F" w:rsidP="00035DAE">
                      <w:pPr>
                        <w:pStyle w:val="DefaultText"/>
                        <w:rPr>
                          <w:color w:val="0D0D0D" w:themeColor="text1" w:themeTint="F2"/>
                        </w:rPr>
                      </w:pPr>
                    </w:p>
                    <w:p w14:paraId="3E333B44" w14:textId="77777777" w:rsidR="00035DAE" w:rsidRPr="00035DAE" w:rsidRDefault="00035DAE" w:rsidP="00035DA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Pr="00BF0CFB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6617B2C" wp14:editId="27E1FEED">
                <wp:simplePos x="0" y="0"/>
                <wp:positionH relativeFrom="margin">
                  <wp:posOffset>371475</wp:posOffset>
                </wp:positionH>
                <wp:positionV relativeFrom="paragraph">
                  <wp:posOffset>13335</wp:posOffset>
                </wp:positionV>
                <wp:extent cx="2886075" cy="1457325"/>
                <wp:effectExtent l="38100" t="571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DC556" id="Rectangle 2" o:spid="_x0000_s1026" style="position:absolute;margin-left:29.25pt;margin-top:1.05pt;width:227.25pt;height:114.75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" filled="f" stroked="f" strokeweight="2pt">
                <w10:wrap anchorx="margin"/>
              </v:rect>
            </w:pict>
          </mc:Fallback>
        </mc:AlternateContent>
      </w:r>
    </w:p>
    <w:p w14:paraId="0659977C" w14:textId="77777777" w:rsidR="005151E8" w:rsidRPr="00BF0CFB" w:rsidRDefault="005151E8" w:rsidP="005151E8">
      <w:pPr>
        <w:pStyle w:val="DefaultText"/>
        <w:jc w:val="center"/>
        <w:rPr>
          <w:rFonts w:asciiTheme="minorHAnsi" w:hAnsiTheme="minorHAnsi" w:cstheme="minorHAnsi"/>
          <w:sz w:val="28"/>
        </w:rPr>
        <w:sectPr w:rsidR="005151E8" w:rsidRPr="00BF0CFB" w:rsidSect="00D738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51B35" w14:textId="691537CF" w:rsidR="005151E8" w:rsidRPr="00BF0CFB" w:rsidRDefault="00035DAE" w:rsidP="007A11D4">
      <w:pPr>
        <w:pStyle w:val="DefaultText"/>
        <w:ind w:left="1800"/>
        <w:rPr>
          <w:rFonts w:asciiTheme="minorHAnsi" w:hAnsiTheme="minorHAnsi" w:cstheme="minorHAnsi"/>
          <w:b w:val="0"/>
          <w:bCs w:val="0"/>
          <w:sz w:val="28"/>
        </w:rPr>
      </w:pPr>
      <w:r>
        <w:rPr>
          <w:rFonts w:asciiTheme="minorHAnsi" w:hAnsiTheme="minorHAnsi" w:cstheme="minorHAnsi"/>
          <w:sz w:val="28"/>
        </w:rPr>
        <w:t xml:space="preserve">   </w:t>
      </w:r>
      <w:r w:rsidR="005151E8" w:rsidRPr="00BF0CFB">
        <w:rPr>
          <w:rFonts w:asciiTheme="minorHAnsi" w:hAnsiTheme="minorHAnsi" w:cstheme="minorHAnsi"/>
          <w:sz w:val="28"/>
        </w:rPr>
        <w:t>NOTICE OF MEETING</w:t>
      </w:r>
    </w:p>
    <w:p w14:paraId="62C1A2B3" w14:textId="77777777" w:rsidR="005151E8" w:rsidRPr="00BF0CFB" w:rsidRDefault="005151E8" w:rsidP="0021218F">
      <w:pPr>
        <w:pStyle w:val="DefaultText"/>
        <w:spacing w:line="120" w:lineRule="auto"/>
        <w:ind w:left="1440"/>
        <w:rPr>
          <w:rFonts w:asciiTheme="minorHAnsi" w:hAnsiTheme="minorHAnsi" w:cstheme="minorHAnsi"/>
          <w:b w:val="0"/>
          <w:bCs w:val="0"/>
        </w:rPr>
      </w:pPr>
    </w:p>
    <w:p w14:paraId="398B9182" w14:textId="669877A1" w:rsidR="00F9767C" w:rsidRPr="007A11D4" w:rsidRDefault="00035DAE" w:rsidP="0021218F">
      <w:pPr>
        <w:pStyle w:val="DefaultText"/>
        <w:ind w:left="144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sz w:val="28"/>
        </w:rPr>
        <w:t xml:space="preserve">   </w:t>
      </w:r>
      <w:r w:rsidR="00DE063A">
        <w:rPr>
          <w:rFonts w:asciiTheme="minorHAnsi" w:hAnsiTheme="minorHAnsi" w:cstheme="minorHAnsi"/>
          <w:b w:val="0"/>
        </w:rPr>
        <w:t xml:space="preserve">Wednesday, </w:t>
      </w:r>
      <w:r w:rsidR="00D7062B">
        <w:rPr>
          <w:rFonts w:asciiTheme="minorHAnsi" w:hAnsiTheme="minorHAnsi" w:cstheme="minorHAnsi"/>
          <w:b w:val="0"/>
        </w:rPr>
        <w:t xml:space="preserve">May </w:t>
      </w:r>
      <w:r w:rsidR="00551938">
        <w:rPr>
          <w:rFonts w:asciiTheme="minorHAnsi" w:hAnsiTheme="minorHAnsi" w:cstheme="minorHAnsi"/>
          <w:b w:val="0"/>
        </w:rPr>
        <w:t>17</w:t>
      </w:r>
      <w:r w:rsidR="00DE063A">
        <w:rPr>
          <w:rFonts w:asciiTheme="minorHAnsi" w:hAnsiTheme="minorHAnsi" w:cstheme="minorHAnsi"/>
          <w:b w:val="0"/>
        </w:rPr>
        <w:t>, 2023</w:t>
      </w:r>
    </w:p>
    <w:p w14:paraId="3A59F1F5" w14:textId="4439B98D" w:rsidR="005151E8" w:rsidRPr="007A11D4" w:rsidRDefault="00035DAE" w:rsidP="007A11D4">
      <w:pPr>
        <w:pStyle w:val="DefaultText"/>
        <w:ind w:left="1800"/>
        <w:rPr>
          <w:rFonts w:asciiTheme="minorHAnsi" w:hAnsiTheme="minorHAnsi" w:cstheme="minorHAnsi"/>
          <w:b w:val="0"/>
          <w:bCs w:val="0"/>
          <w:u w:val="single"/>
        </w:rPr>
      </w:pPr>
      <w:r w:rsidRPr="007A11D4">
        <w:rPr>
          <w:rFonts w:asciiTheme="minorHAnsi" w:hAnsiTheme="minorHAnsi" w:cstheme="minorHAnsi"/>
          <w:b w:val="0"/>
        </w:rPr>
        <w:t xml:space="preserve">   </w:t>
      </w:r>
      <w:r w:rsidR="00DE063A">
        <w:rPr>
          <w:rFonts w:asciiTheme="minorHAnsi" w:hAnsiTheme="minorHAnsi" w:cstheme="minorHAnsi"/>
          <w:b w:val="0"/>
        </w:rPr>
        <w:t>1:30</w:t>
      </w:r>
      <w:r w:rsidR="008F6AC4" w:rsidRPr="007A11D4">
        <w:rPr>
          <w:rFonts w:asciiTheme="minorHAnsi" w:hAnsiTheme="minorHAnsi" w:cstheme="minorHAnsi"/>
          <w:b w:val="0"/>
        </w:rPr>
        <w:t xml:space="preserve"> </w:t>
      </w:r>
      <w:r w:rsidR="004538E9" w:rsidRPr="007A11D4">
        <w:rPr>
          <w:rFonts w:asciiTheme="minorHAnsi" w:hAnsiTheme="minorHAnsi" w:cstheme="minorHAnsi"/>
          <w:b w:val="0"/>
        </w:rPr>
        <w:t>P</w:t>
      </w:r>
      <w:r w:rsidRPr="007A11D4">
        <w:rPr>
          <w:rFonts w:asciiTheme="minorHAnsi" w:hAnsiTheme="minorHAnsi" w:cstheme="minorHAnsi"/>
          <w:b w:val="0"/>
        </w:rPr>
        <w:t>M</w:t>
      </w:r>
      <w:r w:rsidR="008E5FED" w:rsidRPr="007A11D4">
        <w:rPr>
          <w:rFonts w:asciiTheme="minorHAnsi" w:hAnsiTheme="minorHAnsi" w:cstheme="minorHAnsi"/>
          <w:b w:val="0"/>
        </w:rPr>
        <w:t xml:space="preserve"> – </w:t>
      </w:r>
      <w:r w:rsidR="00DE063A">
        <w:rPr>
          <w:rFonts w:asciiTheme="minorHAnsi" w:hAnsiTheme="minorHAnsi" w:cstheme="minorHAnsi"/>
          <w:b w:val="0"/>
        </w:rPr>
        <w:t>2</w:t>
      </w:r>
      <w:r w:rsidR="004538E9" w:rsidRPr="007A11D4">
        <w:rPr>
          <w:rFonts w:asciiTheme="minorHAnsi" w:hAnsiTheme="minorHAnsi" w:cstheme="minorHAnsi"/>
          <w:b w:val="0"/>
        </w:rPr>
        <w:t>:30 PM</w:t>
      </w:r>
    </w:p>
    <w:p w14:paraId="27A413A8" w14:textId="77777777" w:rsidR="000870A3" w:rsidRPr="001B4B2D" w:rsidRDefault="000870A3" w:rsidP="0034034B">
      <w:pPr>
        <w:pStyle w:val="DefaultText"/>
        <w:jc w:val="center"/>
        <w:rPr>
          <w:rFonts w:asciiTheme="minorHAnsi" w:hAnsiTheme="minorHAnsi" w:cstheme="minorHAnsi"/>
          <w:sz w:val="20"/>
          <w:szCs w:val="20"/>
        </w:rPr>
      </w:pPr>
    </w:p>
    <w:p w14:paraId="40B2AAB3" w14:textId="77777777" w:rsidR="005151E8" w:rsidRPr="001250FE" w:rsidRDefault="005151E8" w:rsidP="0034034B">
      <w:pPr>
        <w:pStyle w:val="DefaultText"/>
        <w:jc w:val="center"/>
        <w:rPr>
          <w:rFonts w:asciiTheme="minorHAnsi" w:hAnsiTheme="minorHAnsi" w:cstheme="minorHAnsi"/>
          <w:sz w:val="12"/>
          <w:szCs w:val="12"/>
          <w:u w:val="single"/>
        </w:rPr>
      </w:pPr>
    </w:p>
    <w:p w14:paraId="6F4F3F88" w14:textId="340A279A" w:rsidR="00CB37CD" w:rsidRDefault="00CB37CD" w:rsidP="00DE5BD1">
      <w:pPr>
        <w:pStyle w:val="DefaultText"/>
        <w:jc w:val="center"/>
        <w:rPr>
          <w:rFonts w:asciiTheme="minorHAnsi" w:hAnsiTheme="minorHAnsi" w:cstheme="minorHAnsi"/>
          <w:u w:val="single"/>
        </w:rPr>
      </w:pPr>
    </w:p>
    <w:p w14:paraId="049E14BE" w14:textId="77777777" w:rsidR="0021218F" w:rsidRDefault="0021218F" w:rsidP="00DE5BD1">
      <w:pPr>
        <w:pStyle w:val="DefaultText"/>
        <w:jc w:val="center"/>
        <w:rPr>
          <w:rFonts w:asciiTheme="minorHAnsi" w:hAnsiTheme="minorHAnsi" w:cstheme="minorHAnsi"/>
          <w:u w:val="single"/>
        </w:rPr>
      </w:pPr>
    </w:p>
    <w:p w14:paraId="68DD661A" w14:textId="77777777" w:rsidR="00260C07" w:rsidRDefault="00260C07" w:rsidP="00DE5BD1">
      <w:pPr>
        <w:pStyle w:val="DefaultText"/>
        <w:jc w:val="center"/>
        <w:rPr>
          <w:rFonts w:asciiTheme="minorHAnsi" w:hAnsiTheme="minorHAnsi" w:cstheme="minorHAnsi"/>
          <w:sz w:val="28"/>
          <w:u w:val="single"/>
        </w:rPr>
      </w:pPr>
    </w:p>
    <w:p w14:paraId="214B5D56" w14:textId="5DD8FFE2" w:rsidR="00DE5BD1" w:rsidRPr="007A11D4" w:rsidRDefault="004E263A" w:rsidP="00DE5BD1">
      <w:pPr>
        <w:pStyle w:val="DefaultText"/>
        <w:jc w:val="center"/>
        <w:rPr>
          <w:rFonts w:asciiTheme="minorHAnsi" w:hAnsiTheme="minorHAnsi" w:cstheme="minorHAnsi"/>
          <w:sz w:val="28"/>
          <w:u w:val="single"/>
        </w:rPr>
      </w:pPr>
      <w:r w:rsidRPr="007A11D4">
        <w:rPr>
          <w:rFonts w:asciiTheme="minorHAnsi" w:hAnsiTheme="minorHAnsi" w:cstheme="minorHAnsi"/>
          <w:sz w:val="28"/>
          <w:u w:val="single"/>
        </w:rPr>
        <w:t>AGENDA</w:t>
      </w:r>
    </w:p>
    <w:p w14:paraId="63486A95" w14:textId="5E24698F" w:rsidR="00730496" w:rsidRDefault="00730496" w:rsidP="00665858">
      <w:pPr>
        <w:pStyle w:val="DefaultText"/>
        <w:rPr>
          <w:rFonts w:asciiTheme="minorHAnsi" w:hAnsiTheme="minorHAnsi" w:cstheme="minorHAnsi"/>
          <w:b w:val="0"/>
          <w:sz w:val="20"/>
          <w:szCs w:val="20"/>
        </w:rPr>
      </w:pPr>
    </w:p>
    <w:p w14:paraId="35F285F7" w14:textId="77777777" w:rsidR="0021218F" w:rsidRPr="001B4B2D" w:rsidRDefault="0021218F" w:rsidP="00665858">
      <w:pPr>
        <w:pStyle w:val="DefaultText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5127"/>
        <w:gridCol w:w="1980"/>
        <w:gridCol w:w="2883"/>
      </w:tblGrid>
      <w:tr w:rsidR="00C95AAB" w:rsidRPr="00BF0CFB" w14:paraId="5C65818D" w14:textId="77777777" w:rsidTr="00D23896">
        <w:tc>
          <w:tcPr>
            <w:tcW w:w="810" w:type="dxa"/>
          </w:tcPr>
          <w:p w14:paraId="1AA9AC15" w14:textId="77777777" w:rsidR="00C95AAB" w:rsidRPr="00BF0CFB" w:rsidRDefault="00C95AAB" w:rsidP="00C95AAB">
            <w:pPr>
              <w:pStyle w:val="DefaultText"/>
              <w:numPr>
                <w:ilvl w:val="0"/>
                <w:numId w:val="3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27" w:type="dxa"/>
          </w:tcPr>
          <w:p w14:paraId="600F9843" w14:textId="77777777" w:rsidR="00C95AAB" w:rsidRDefault="00C95AAB" w:rsidP="00C95AAB">
            <w:pPr>
              <w:pStyle w:val="DefaultText"/>
              <w:rPr>
                <w:rFonts w:asciiTheme="minorHAnsi" w:hAnsiTheme="minorHAnsi"/>
              </w:rPr>
            </w:pPr>
            <w:r w:rsidRPr="00743154">
              <w:rPr>
                <w:rFonts w:asciiTheme="minorHAnsi" w:hAnsiTheme="minorHAnsi"/>
              </w:rPr>
              <w:t>Call to Order</w:t>
            </w:r>
            <w:r>
              <w:rPr>
                <w:rFonts w:asciiTheme="minorHAnsi" w:hAnsiTheme="minorHAnsi"/>
              </w:rPr>
              <w:t xml:space="preserve"> &amp; Approval of Minutes</w:t>
            </w:r>
          </w:p>
          <w:p w14:paraId="51513521" w14:textId="77777777" w:rsidR="00C95AAB" w:rsidRDefault="00C95AAB" w:rsidP="00C95AAB">
            <w:pPr>
              <w:pStyle w:val="DefaultText"/>
              <w:numPr>
                <w:ilvl w:val="0"/>
                <w:numId w:val="8"/>
              </w:numPr>
              <w:ind w:left="70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Introductions</w:t>
            </w:r>
          </w:p>
          <w:p w14:paraId="7A3B7459" w14:textId="7707D332" w:rsidR="00C95AAB" w:rsidRPr="00BF0CFB" w:rsidRDefault="00C95AAB" w:rsidP="00C95AAB">
            <w:pPr>
              <w:pStyle w:val="DefaultText"/>
              <w:numPr>
                <w:ilvl w:val="0"/>
                <w:numId w:val="8"/>
              </w:numPr>
              <w:spacing w:line="360" w:lineRule="auto"/>
              <w:ind w:left="7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 w:val="0"/>
              </w:rPr>
              <w:t>FHWB Minutes of January 25</w:t>
            </w:r>
            <w:r w:rsidRPr="00C95AAB">
              <w:rPr>
                <w:rFonts w:asciiTheme="minorHAnsi" w:hAnsiTheme="minorHAnsi"/>
                <w:b w:val="0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</w:rPr>
              <w:t xml:space="preserve"> meeting</w:t>
            </w:r>
          </w:p>
        </w:tc>
        <w:tc>
          <w:tcPr>
            <w:tcW w:w="1980" w:type="dxa"/>
          </w:tcPr>
          <w:p w14:paraId="5F0A554A" w14:textId="2A0BBFC1" w:rsidR="00C95AAB" w:rsidRPr="00FD6845" w:rsidRDefault="00C95AAB" w:rsidP="00C95AAB">
            <w:pPr>
              <w:pStyle w:val="DefaultText"/>
              <w:jc w:val="center"/>
              <w:rPr>
                <w:rFonts w:asciiTheme="minorHAnsi" w:hAnsiTheme="minorHAnsi"/>
                <w:b w:val="0"/>
              </w:rPr>
            </w:pPr>
            <w:r w:rsidRPr="00FD6845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/>
                <w:b w:val="0"/>
              </w:rPr>
              <w:t>1</w:t>
            </w:r>
            <w:r w:rsidRPr="00FD6845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>30</w:t>
            </w:r>
            <w:r w:rsidRPr="00FD6845">
              <w:rPr>
                <w:rFonts w:asciiTheme="minorHAnsi" w:hAnsiTheme="minorHAnsi"/>
                <w:b w:val="0"/>
              </w:rPr>
              <w:t xml:space="preserve"> - </w:t>
            </w:r>
            <w:r>
              <w:rPr>
                <w:rFonts w:asciiTheme="minorHAnsi" w:hAnsiTheme="minorHAnsi"/>
                <w:b w:val="0"/>
              </w:rPr>
              <w:t>1</w:t>
            </w:r>
            <w:r w:rsidRPr="00FD6845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>35</w:t>
            </w:r>
            <w:r w:rsidRPr="00FD6845">
              <w:rPr>
                <w:rFonts w:asciiTheme="minorHAnsi" w:hAnsiTheme="minorHAnsi"/>
                <w:b w:val="0"/>
              </w:rPr>
              <w:t>)</w:t>
            </w:r>
          </w:p>
          <w:p w14:paraId="2A76E74E" w14:textId="77777777" w:rsidR="00C95AAB" w:rsidRPr="00FD6845" w:rsidRDefault="00C95AAB" w:rsidP="00C95AAB">
            <w:pPr>
              <w:pStyle w:val="DefaultText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FD6845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</w:t>
            </w:r>
          </w:p>
          <w:p w14:paraId="589F1AF0" w14:textId="77777777" w:rsidR="00C95AAB" w:rsidRDefault="00C95AAB" w:rsidP="00C95AAB">
            <w:pPr>
              <w:pStyle w:val="DefaultText"/>
              <w:spacing w:line="360" w:lineRule="auto"/>
              <w:jc w:val="center"/>
              <w:rPr>
                <w:rFonts w:asciiTheme="minorHAnsi" w:hAnsiTheme="minorHAnsi"/>
                <w:b w:val="0"/>
                <w:iCs/>
              </w:rPr>
            </w:pPr>
            <w:r>
              <w:rPr>
                <w:rFonts w:asciiTheme="minorHAnsi" w:hAnsiTheme="minorHAnsi"/>
                <w:b w:val="0"/>
                <w:iCs/>
              </w:rPr>
              <w:t>(</w:t>
            </w:r>
            <w:r>
              <w:rPr>
                <w:rFonts w:asciiTheme="minorHAnsi" w:hAnsiTheme="minorHAnsi"/>
                <w:b w:val="0"/>
                <w:i/>
              </w:rPr>
              <w:t>vote to approve</w:t>
            </w:r>
            <w:r>
              <w:rPr>
                <w:rFonts w:asciiTheme="minorHAnsi" w:hAnsiTheme="minorHAnsi"/>
                <w:b w:val="0"/>
                <w:iCs/>
              </w:rPr>
              <w:t>)</w:t>
            </w:r>
          </w:p>
          <w:p w14:paraId="55EB688D" w14:textId="1FC80CC8" w:rsidR="00C95AAB" w:rsidRPr="00BF0CFB" w:rsidRDefault="00C95AAB" w:rsidP="00C95AAB">
            <w:pPr>
              <w:pStyle w:val="DefaultText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3" w:type="dxa"/>
          </w:tcPr>
          <w:p w14:paraId="4316CA8E" w14:textId="3196AA16" w:rsidR="00C95AAB" w:rsidRPr="00BF0CFB" w:rsidRDefault="00C95AAB" w:rsidP="00C95AAB">
            <w:pPr>
              <w:pStyle w:val="DefaultText"/>
              <w:spacing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John Waite, Chair</w:t>
            </w:r>
          </w:p>
        </w:tc>
      </w:tr>
      <w:tr w:rsidR="00E70361" w:rsidRPr="00BF0CFB" w14:paraId="5DCAF4C3" w14:textId="77777777" w:rsidTr="008202F6">
        <w:trPr>
          <w:trHeight w:val="972"/>
        </w:trPr>
        <w:tc>
          <w:tcPr>
            <w:tcW w:w="810" w:type="dxa"/>
          </w:tcPr>
          <w:p w14:paraId="6471FFFF" w14:textId="2A0FBAC7" w:rsidR="00E70361" w:rsidRPr="00BF0CFB" w:rsidRDefault="00E70361" w:rsidP="009C0CAB">
            <w:pPr>
              <w:pStyle w:val="DefaultText"/>
              <w:numPr>
                <w:ilvl w:val="0"/>
                <w:numId w:val="3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27" w:type="dxa"/>
          </w:tcPr>
          <w:p w14:paraId="3A8F3342" w14:textId="473A9E84" w:rsidR="00D97E98" w:rsidRDefault="00D97E98" w:rsidP="00D97E98">
            <w:pPr>
              <w:pStyle w:val="DefaultText"/>
              <w:ind w:left="342"/>
              <w:rPr>
                <w:rFonts w:asciiTheme="minorHAnsi" w:hAnsiTheme="minorHAnsi"/>
              </w:rPr>
            </w:pPr>
            <w:r w:rsidRPr="00D97E98">
              <w:rPr>
                <w:rFonts w:asciiTheme="minorHAnsi" w:hAnsiTheme="minorHAnsi"/>
              </w:rPr>
              <w:t xml:space="preserve">Funding &amp; Overview </w:t>
            </w:r>
          </w:p>
          <w:p w14:paraId="2FF31925" w14:textId="2A52B783" w:rsidR="00D97E98" w:rsidRDefault="00D97E98" w:rsidP="00D97E98">
            <w:pPr>
              <w:pStyle w:val="DefaultText"/>
              <w:numPr>
                <w:ilvl w:val="0"/>
                <w:numId w:val="11"/>
              </w:numPr>
              <w:ind w:left="705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YTD Budget</w:t>
            </w:r>
          </w:p>
          <w:p w14:paraId="0ED10678" w14:textId="1C933A3E" w:rsidR="009C6B8A" w:rsidRDefault="00D97E98" w:rsidP="00D97E98">
            <w:pPr>
              <w:pStyle w:val="DefaultText"/>
              <w:numPr>
                <w:ilvl w:val="0"/>
                <w:numId w:val="11"/>
              </w:numPr>
              <w:spacing w:line="360" w:lineRule="auto"/>
              <w:ind w:left="7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 w:val="0"/>
              </w:rPr>
              <w:t>FY24 Overview</w:t>
            </w:r>
          </w:p>
          <w:p w14:paraId="0476CE01" w14:textId="3691B4C7" w:rsidR="00D97E98" w:rsidRPr="008E5FED" w:rsidRDefault="00D97E98" w:rsidP="00D97E98">
            <w:pPr>
              <w:pStyle w:val="DefaultText"/>
              <w:spacing w:line="360" w:lineRule="auto"/>
              <w:ind w:left="342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CC9B336" w14:textId="388ABA40" w:rsidR="00330036" w:rsidRPr="00BF0CFB" w:rsidRDefault="00E70361" w:rsidP="009C0CAB">
            <w:pPr>
              <w:pStyle w:val="DefaultText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(</w:t>
            </w:r>
            <w:r w:rsidR="00DE063A">
              <w:rPr>
                <w:rFonts w:asciiTheme="minorHAnsi" w:hAnsiTheme="minorHAnsi" w:cstheme="minorHAnsi"/>
                <w:b w:val="0"/>
              </w:rPr>
              <w:t>1:35</w:t>
            </w:r>
            <w:r w:rsidR="008F6AC4">
              <w:rPr>
                <w:rFonts w:asciiTheme="minorHAnsi" w:hAnsiTheme="minorHAnsi" w:cstheme="minorHAnsi"/>
                <w:b w:val="0"/>
              </w:rPr>
              <w:t>-</w:t>
            </w:r>
            <w:r w:rsidR="00DE063A">
              <w:rPr>
                <w:rFonts w:asciiTheme="minorHAnsi" w:hAnsiTheme="minorHAnsi" w:cstheme="minorHAnsi"/>
                <w:b w:val="0"/>
              </w:rPr>
              <w:t>2:10</w:t>
            </w:r>
            <w:r w:rsidR="00330036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2883" w:type="dxa"/>
          </w:tcPr>
          <w:p w14:paraId="40ECF6F5" w14:textId="39C59C60" w:rsidR="00F01588" w:rsidRPr="0021218F" w:rsidRDefault="00241EC9" w:rsidP="009C0CAB">
            <w:pPr>
              <w:pStyle w:val="DefaultText"/>
              <w:spacing w:line="360" w:lineRule="auto"/>
              <w:ind w:left="-105"/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FHETC Staff</w:t>
            </w:r>
            <w:r w:rsidR="00E93CF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F01588" w:rsidRPr="00BF0CFB" w14:paraId="30D24E29" w14:textId="77777777" w:rsidTr="00D23896">
        <w:tc>
          <w:tcPr>
            <w:tcW w:w="810" w:type="dxa"/>
          </w:tcPr>
          <w:p w14:paraId="0FA52157" w14:textId="2A243F9A" w:rsidR="00F01588" w:rsidRPr="00BF0CFB" w:rsidRDefault="00F01588" w:rsidP="009C0CAB">
            <w:pPr>
              <w:pStyle w:val="DefaultTex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Cs w:val="0"/>
                <w:szCs w:val="20"/>
              </w:rPr>
            </w:pPr>
          </w:p>
        </w:tc>
        <w:tc>
          <w:tcPr>
            <w:tcW w:w="5127" w:type="dxa"/>
          </w:tcPr>
          <w:p w14:paraId="32BBB50D" w14:textId="23E03E4B" w:rsidR="00C50D4D" w:rsidRDefault="00C52780" w:rsidP="009C0CAB">
            <w:pPr>
              <w:pStyle w:val="DefaultTex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Business</w:t>
            </w:r>
            <w:r w:rsidR="00CF7976">
              <w:rPr>
                <w:rFonts w:asciiTheme="minorHAnsi" w:hAnsiTheme="minorHAnsi" w:cstheme="minorHAnsi"/>
              </w:rPr>
              <w:t xml:space="preserve"> </w:t>
            </w:r>
          </w:p>
          <w:p w14:paraId="4CFCC8EB" w14:textId="4C8FACF4" w:rsidR="006A6F36" w:rsidRPr="00340534" w:rsidRDefault="006A6F36" w:rsidP="009C0CAB">
            <w:pPr>
              <w:pStyle w:val="DefaultText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80" w:type="dxa"/>
          </w:tcPr>
          <w:p w14:paraId="18B4AFB2" w14:textId="3B62CA13" w:rsidR="00CF7976" w:rsidRPr="0016645F" w:rsidRDefault="00D9132B" w:rsidP="009C0CAB">
            <w:pPr>
              <w:pStyle w:val="DefaultText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(</w:t>
            </w:r>
            <w:r w:rsidR="00DE063A">
              <w:rPr>
                <w:rFonts w:asciiTheme="minorHAnsi" w:hAnsiTheme="minorHAnsi" w:cstheme="minorHAnsi"/>
                <w:b w:val="0"/>
              </w:rPr>
              <w:t>2:1</w:t>
            </w:r>
            <w:r w:rsidR="00C95AAB">
              <w:rPr>
                <w:rFonts w:asciiTheme="minorHAnsi" w:hAnsiTheme="minorHAnsi" w:cstheme="minorHAnsi"/>
                <w:b w:val="0"/>
              </w:rPr>
              <w:t>0</w:t>
            </w:r>
            <w:r w:rsidR="00DE063A">
              <w:rPr>
                <w:rFonts w:asciiTheme="minorHAnsi" w:hAnsiTheme="minorHAnsi" w:cstheme="minorHAnsi"/>
                <w:b w:val="0"/>
              </w:rPr>
              <w:t>-2:25</w:t>
            </w:r>
            <w:r>
              <w:rPr>
                <w:rFonts w:asciiTheme="minorHAnsi" w:hAnsiTheme="minorHAnsi" w:cstheme="minorHAnsi"/>
                <w:b w:val="0"/>
              </w:rPr>
              <w:t>)</w:t>
            </w:r>
            <w:r w:rsidR="0021218F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883" w:type="dxa"/>
          </w:tcPr>
          <w:p w14:paraId="66C50EB6" w14:textId="7795BFAB" w:rsidR="00F01588" w:rsidRPr="00BF0CFB" w:rsidRDefault="0021218F" w:rsidP="009C0CAB">
            <w:pPr>
              <w:pStyle w:val="DefaultText"/>
              <w:spacing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Committee </w:t>
            </w:r>
            <w:r>
              <w:rPr>
                <w:rFonts w:asciiTheme="minorHAnsi" w:hAnsiTheme="minorHAnsi"/>
                <w:b w:val="0"/>
              </w:rPr>
              <w:t>Members</w:t>
            </w:r>
          </w:p>
        </w:tc>
      </w:tr>
      <w:tr w:rsidR="001250FE" w:rsidRPr="00BF0CFB" w14:paraId="15DF504C" w14:textId="77777777" w:rsidTr="00D23896">
        <w:tc>
          <w:tcPr>
            <w:tcW w:w="810" w:type="dxa"/>
          </w:tcPr>
          <w:p w14:paraId="62342179" w14:textId="2C2E6168" w:rsidR="001250FE" w:rsidRPr="00BF0CFB" w:rsidRDefault="001250FE" w:rsidP="009C0CAB">
            <w:pPr>
              <w:pStyle w:val="DefaultText"/>
              <w:numPr>
                <w:ilvl w:val="0"/>
                <w:numId w:val="3"/>
              </w:numPr>
              <w:spacing w:line="360" w:lineRule="auto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</w:p>
        </w:tc>
        <w:tc>
          <w:tcPr>
            <w:tcW w:w="5127" w:type="dxa"/>
          </w:tcPr>
          <w:p w14:paraId="166121BA" w14:textId="1AB89D5A" w:rsidR="001250FE" w:rsidRPr="00BF0CFB" w:rsidRDefault="001250FE" w:rsidP="009C0CAB">
            <w:pPr>
              <w:pStyle w:val="DefaultText"/>
              <w:spacing w:line="360" w:lineRule="auto"/>
              <w:rPr>
                <w:rFonts w:asciiTheme="minorHAnsi" w:hAnsiTheme="minorHAnsi" w:cstheme="minorHAnsi"/>
              </w:rPr>
            </w:pPr>
            <w:r w:rsidRPr="00BF0CFB">
              <w:rPr>
                <w:rFonts w:asciiTheme="minorHAnsi" w:hAnsiTheme="minorHAnsi" w:cstheme="minorHAnsi"/>
              </w:rPr>
              <w:t>Adjourn</w:t>
            </w:r>
          </w:p>
        </w:tc>
        <w:tc>
          <w:tcPr>
            <w:tcW w:w="1980" w:type="dxa"/>
          </w:tcPr>
          <w:p w14:paraId="275791B2" w14:textId="33686AC2" w:rsidR="001250FE" w:rsidRPr="00BF0CFB" w:rsidRDefault="008202F6" w:rsidP="009C0CAB">
            <w:pPr>
              <w:pStyle w:val="DefaultText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(</w:t>
            </w:r>
            <w:r w:rsidR="00DE063A">
              <w:rPr>
                <w:rFonts w:asciiTheme="minorHAnsi" w:hAnsiTheme="minorHAnsi" w:cstheme="minorHAnsi"/>
                <w:b w:val="0"/>
              </w:rPr>
              <w:t>2</w:t>
            </w:r>
            <w:r w:rsidR="00E93CF9">
              <w:rPr>
                <w:rFonts w:asciiTheme="minorHAnsi" w:hAnsiTheme="minorHAnsi" w:cstheme="minorHAnsi"/>
                <w:b w:val="0"/>
              </w:rPr>
              <w:t>:30</w:t>
            </w:r>
            <w:r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2883" w:type="dxa"/>
          </w:tcPr>
          <w:p w14:paraId="0DEE9BE5" w14:textId="4C9D1A13" w:rsidR="00035DAE" w:rsidRPr="001250FE" w:rsidRDefault="00D7062B" w:rsidP="009C0CAB">
            <w:pPr>
              <w:pStyle w:val="DefaultText"/>
              <w:spacing w:line="360" w:lineRule="auto"/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John Waite, Chair</w:t>
            </w:r>
          </w:p>
        </w:tc>
      </w:tr>
      <w:tr w:rsidR="00FA1B10" w:rsidRPr="00BF0CFB" w14:paraId="5881F65B" w14:textId="77777777" w:rsidTr="00D23896">
        <w:tc>
          <w:tcPr>
            <w:tcW w:w="810" w:type="dxa"/>
          </w:tcPr>
          <w:p w14:paraId="0FF2BCF0" w14:textId="77777777" w:rsidR="00FA1B10" w:rsidRPr="00BF0CFB" w:rsidRDefault="00FA1B10" w:rsidP="009C0CAB">
            <w:pPr>
              <w:pStyle w:val="DefaultText"/>
              <w:spacing w:line="360" w:lineRule="auto"/>
              <w:ind w:left="360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</w:p>
        </w:tc>
        <w:tc>
          <w:tcPr>
            <w:tcW w:w="5127" w:type="dxa"/>
          </w:tcPr>
          <w:p w14:paraId="6E470605" w14:textId="77777777" w:rsidR="00FA1B10" w:rsidRPr="00BF0CFB" w:rsidRDefault="00FA1B10" w:rsidP="009C0CAB">
            <w:pPr>
              <w:pStyle w:val="DefaultTex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5BEEEEB" w14:textId="77777777" w:rsidR="00FA1B10" w:rsidRDefault="00FA1B10" w:rsidP="009C0CAB">
            <w:pPr>
              <w:pStyle w:val="DefaultText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3" w:type="dxa"/>
          </w:tcPr>
          <w:p w14:paraId="78E08602" w14:textId="77777777" w:rsidR="00FA1B10" w:rsidRDefault="00FA1B10" w:rsidP="009C0CAB">
            <w:pPr>
              <w:pStyle w:val="DefaultText"/>
              <w:spacing w:line="360" w:lineRule="auto"/>
              <w:jc w:val="right"/>
              <w:rPr>
                <w:rFonts w:asciiTheme="minorHAnsi" w:hAnsiTheme="minorHAnsi"/>
                <w:b w:val="0"/>
              </w:rPr>
            </w:pPr>
          </w:p>
        </w:tc>
      </w:tr>
    </w:tbl>
    <w:p w14:paraId="00765D49" w14:textId="77777777" w:rsidR="009C0CAB" w:rsidRDefault="009C0CAB" w:rsidP="00C95AAB">
      <w:pPr>
        <w:rPr>
          <w:rFonts w:asciiTheme="minorHAnsi" w:hAnsiTheme="minorHAnsi" w:cstheme="minorHAnsi"/>
          <w:b/>
          <w:sz w:val="22"/>
          <w:szCs w:val="22"/>
        </w:rPr>
      </w:pPr>
    </w:p>
    <w:p w14:paraId="16DFDE6F" w14:textId="77777777" w:rsidR="00260C07" w:rsidRDefault="00260C07" w:rsidP="00FA1B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68B22F" w14:textId="7D99F884" w:rsidR="007A11D4" w:rsidRPr="009C0CAB" w:rsidRDefault="00C722C8" w:rsidP="00FA1B10">
      <w:pPr>
        <w:jc w:val="center"/>
        <w:rPr>
          <w:rFonts w:asciiTheme="minorHAnsi" w:hAnsiTheme="minorHAnsi" w:cstheme="minorHAnsi"/>
          <w:b/>
          <w:szCs w:val="22"/>
        </w:rPr>
      </w:pPr>
      <w:r w:rsidRPr="009C0CAB">
        <w:rPr>
          <w:rFonts w:asciiTheme="minorHAnsi" w:hAnsiTheme="minorHAnsi" w:cstheme="minorHAnsi"/>
          <w:b/>
          <w:szCs w:val="22"/>
        </w:rPr>
        <w:t>Finance</w:t>
      </w:r>
      <w:r w:rsidR="004D27B3" w:rsidRPr="009C0CAB">
        <w:rPr>
          <w:rFonts w:asciiTheme="minorHAnsi" w:hAnsiTheme="minorHAnsi" w:cstheme="minorHAnsi"/>
          <w:b/>
          <w:szCs w:val="22"/>
        </w:rPr>
        <w:t xml:space="preserve"> Committee Members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4D27B3" w:rsidRPr="009C0CAB" w14:paraId="4E87E131" w14:textId="77777777" w:rsidTr="00F3661F">
        <w:trPr>
          <w:trHeight w:val="575"/>
        </w:trPr>
        <w:tc>
          <w:tcPr>
            <w:tcW w:w="5040" w:type="dxa"/>
          </w:tcPr>
          <w:p w14:paraId="15849341" w14:textId="6571A0E4" w:rsidR="00692964" w:rsidRPr="009C0CAB" w:rsidRDefault="00692964" w:rsidP="00F3661F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9C0CAB">
              <w:rPr>
                <w:rFonts w:asciiTheme="minorHAnsi" w:hAnsiTheme="minorHAnsi" w:cstheme="minorHAnsi"/>
                <w:i/>
                <w:szCs w:val="22"/>
              </w:rPr>
              <w:t>Susan Surner, Private Sector Rep</w:t>
            </w:r>
          </w:p>
          <w:p w14:paraId="28DA8D1B" w14:textId="6F45D49C" w:rsidR="00134B6B" w:rsidRPr="009C0CAB" w:rsidRDefault="00260C07" w:rsidP="00134B6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9C0CAB">
              <w:rPr>
                <w:rFonts w:asciiTheme="minorHAnsi" w:hAnsiTheme="minorHAnsi" w:cstheme="minorHAnsi"/>
                <w:i/>
                <w:szCs w:val="22"/>
              </w:rPr>
              <w:t>John Waite, PNP/Econ. Dev. Rep</w:t>
            </w:r>
          </w:p>
        </w:tc>
        <w:tc>
          <w:tcPr>
            <w:tcW w:w="4770" w:type="dxa"/>
          </w:tcPr>
          <w:p w14:paraId="63641D4C" w14:textId="28371BC5" w:rsidR="004D27B3" w:rsidRPr="009C0CAB" w:rsidRDefault="00295C63" w:rsidP="00F3661F">
            <w:pPr>
              <w:jc w:val="right"/>
              <w:rPr>
                <w:rFonts w:asciiTheme="minorHAnsi" w:hAnsiTheme="minorHAnsi" w:cstheme="minorHAnsi"/>
                <w:i/>
                <w:szCs w:val="22"/>
                <w:highlight w:val="yellow"/>
              </w:rPr>
            </w:pPr>
            <w:r w:rsidRPr="009C0CAB">
              <w:rPr>
                <w:rFonts w:asciiTheme="minorHAnsi" w:hAnsiTheme="minorHAnsi" w:cstheme="minorHAnsi"/>
                <w:i/>
                <w:szCs w:val="22"/>
              </w:rPr>
              <w:t>Alan Wolf</w:t>
            </w:r>
            <w:r w:rsidR="004D27B3" w:rsidRPr="009C0CAB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r w:rsidR="0002099B" w:rsidRPr="009C0CAB">
              <w:rPr>
                <w:rFonts w:asciiTheme="minorHAnsi" w:hAnsiTheme="minorHAnsi" w:cstheme="minorHAnsi"/>
                <w:i/>
                <w:szCs w:val="22"/>
              </w:rPr>
              <w:t>Econ. Dev. Rep.</w:t>
            </w:r>
          </w:p>
          <w:p w14:paraId="24F7B92E" w14:textId="176C0B81" w:rsidR="008202F6" w:rsidRPr="009C0CAB" w:rsidRDefault="008202F6" w:rsidP="008202F6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0A637566" w14:textId="77777777" w:rsidR="00035DAE" w:rsidRPr="009C0CAB" w:rsidRDefault="00035DAE" w:rsidP="00C95AAB">
      <w:pPr>
        <w:pStyle w:val="DefaultText"/>
        <w:outlineLvl w:val="0"/>
        <w:rPr>
          <w:rFonts w:asciiTheme="minorHAnsi" w:hAnsiTheme="minorHAnsi" w:cstheme="minorHAnsi"/>
          <w:i/>
          <w:iCs/>
          <w:sz w:val="22"/>
          <w:szCs w:val="20"/>
        </w:rPr>
      </w:pPr>
    </w:p>
    <w:p w14:paraId="71B7769D" w14:textId="3FE268FD" w:rsidR="0010574D" w:rsidRPr="00BF0CFB" w:rsidRDefault="005E6599" w:rsidP="00257B4E">
      <w:pPr>
        <w:pStyle w:val="DefaultText"/>
        <w:jc w:val="center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 w:rsidRPr="009C0CAB">
        <w:rPr>
          <w:rFonts w:asciiTheme="minorHAnsi" w:hAnsiTheme="minorHAnsi" w:cstheme="minorHAnsi"/>
          <w:i/>
          <w:iCs/>
          <w:sz w:val="22"/>
          <w:szCs w:val="20"/>
        </w:rPr>
        <w:t>For planning purposes please R.S.V.P. your attendance</w:t>
      </w:r>
      <w:r w:rsidR="007E0B1C" w:rsidRPr="009C0CAB">
        <w:rPr>
          <w:rFonts w:asciiTheme="minorHAnsi" w:hAnsiTheme="minorHAnsi" w:cstheme="minorHAnsi"/>
          <w:i/>
          <w:iCs/>
          <w:sz w:val="22"/>
          <w:szCs w:val="20"/>
        </w:rPr>
        <w:t xml:space="preserve"> to </w:t>
      </w:r>
      <w:hyperlink r:id="rId17" w:history="1">
        <w:r w:rsidR="00743154" w:rsidRPr="009C0CAB">
          <w:rPr>
            <w:rStyle w:val="Hyperlink"/>
            <w:rFonts w:asciiTheme="minorHAnsi" w:hAnsiTheme="minorHAnsi" w:cstheme="minorHAnsi"/>
            <w:i/>
            <w:iCs/>
            <w:sz w:val="22"/>
            <w:szCs w:val="20"/>
          </w:rPr>
          <w:t>info@masshirefhwb.org</w:t>
        </w:r>
      </w:hyperlink>
      <w:r w:rsidR="007E0B1C" w:rsidRPr="009C0CAB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</w:p>
    <w:sectPr w:rsidR="0010574D" w:rsidRPr="00BF0CFB" w:rsidSect="005151E8">
      <w:footnotePr>
        <w:pos w:val="beneathText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9848" w14:textId="77777777" w:rsidR="008B7DFB" w:rsidRDefault="008B7DFB">
      <w:r>
        <w:separator/>
      </w:r>
    </w:p>
  </w:endnote>
  <w:endnote w:type="continuationSeparator" w:id="0">
    <w:p w14:paraId="72A8EC42" w14:textId="77777777" w:rsidR="008B7DFB" w:rsidRDefault="008B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D840" w14:textId="77777777" w:rsidR="00C66090" w:rsidRDefault="00C6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849D" w14:textId="77777777" w:rsidR="00C66090" w:rsidRDefault="00C66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E4CE" w14:textId="77777777" w:rsidR="00C66090" w:rsidRDefault="00C6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6E12" w14:textId="77777777" w:rsidR="008B7DFB" w:rsidRDefault="008B7DFB">
      <w:r>
        <w:separator/>
      </w:r>
    </w:p>
  </w:footnote>
  <w:footnote w:type="continuationSeparator" w:id="0">
    <w:p w14:paraId="0498D877" w14:textId="77777777" w:rsidR="008B7DFB" w:rsidRDefault="008B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9136" w14:textId="77777777" w:rsidR="00C66090" w:rsidRDefault="00C6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184A" w14:textId="0AE248E8" w:rsidR="00C66090" w:rsidRDefault="00C6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7C50" w14:textId="77777777" w:rsidR="00C66090" w:rsidRDefault="00C66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91DBC"/>
    <w:multiLevelType w:val="hybridMultilevel"/>
    <w:tmpl w:val="1BEECC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945D8"/>
    <w:multiLevelType w:val="hybridMultilevel"/>
    <w:tmpl w:val="8026C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2AD0F23"/>
    <w:multiLevelType w:val="hybridMultilevel"/>
    <w:tmpl w:val="07E2E58A"/>
    <w:lvl w:ilvl="0" w:tplc="04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23827936"/>
    <w:multiLevelType w:val="hybridMultilevel"/>
    <w:tmpl w:val="CD7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5CE"/>
    <w:multiLevelType w:val="hybridMultilevel"/>
    <w:tmpl w:val="8D382454"/>
    <w:lvl w:ilvl="0" w:tplc="E99A52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225CC"/>
    <w:multiLevelType w:val="hybridMultilevel"/>
    <w:tmpl w:val="64A6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7397D"/>
    <w:multiLevelType w:val="hybridMultilevel"/>
    <w:tmpl w:val="F9888F0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0C9785B"/>
    <w:multiLevelType w:val="hybridMultilevel"/>
    <w:tmpl w:val="FEB873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0F2E4D"/>
    <w:multiLevelType w:val="hybridMultilevel"/>
    <w:tmpl w:val="E51AC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E7D66"/>
    <w:multiLevelType w:val="hybridMultilevel"/>
    <w:tmpl w:val="E5DC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155364">
    <w:abstractNumId w:val="6"/>
  </w:num>
  <w:num w:numId="2" w16cid:durableId="367801710">
    <w:abstractNumId w:val="15"/>
  </w:num>
  <w:num w:numId="3" w16cid:durableId="1450276951">
    <w:abstractNumId w:val="7"/>
  </w:num>
  <w:num w:numId="4" w16cid:durableId="957612053">
    <w:abstractNumId w:val="12"/>
  </w:num>
  <w:num w:numId="5" w16cid:durableId="1791897122">
    <w:abstractNumId w:val="11"/>
  </w:num>
  <w:num w:numId="6" w16cid:durableId="1169563297">
    <w:abstractNumId w:val="14"/>
  </w:num>
  <w:num w:numId="7" w16cid:durableId="2073961603">
    <w:abstractNumId w:val="16"/>
  </w:num>
  <w:num w:numId="8" w16cid:durableId="956377626">
    <w:abstractNumId w:val="13"/>
  </w:num>
  <w:num w:numId="9" w16cid:durableId="1155758919">
    <w:abstractNumId w:val="10"/>
  </w:num>
  <w:num w:numId="10" w16cid:durableId="706563360">
    <w:abstractNumId w:val="8"/>
  </w:num>
  <w:num w:numId="11" w16cid:durableId="36814820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tjA1NbAwsbAwMzBV0lEKTi0uzszPAykwMqoFAPamkhItAAAA"/>
  </w:docVars>
  <w:rsids>
    <w:rsidRoot w:val="00E471C2"/>
    <w:rsid w:val="00002191"/>
    <w:rsid w:val="000033A4"/>
    <w:rsid w:val="000041C7"/>
    <w:rsid w:val="00004B04"/>
    <w:rsid w:val="0001273F"/>
    <w:rsid w:val="000147BD"/>
    <w:rsid w:val="0002099B"/>
    <w:rsid w:val="0002447A"/>
    <w:rsid w:val="00031185"/>
    <w:rsid w:val="000319E4"/>
    <w:rsid w:val="00035DAE"/>
    <w:rsid w:val="00045C6A"/>
    <w:rsid w:val="000504EF"/>
    <w:rsid w:val="00050A6C"/>
    <w:rsid w:val="00053542"/>
    <w:rsid w:val="000601AE"/>
    <w:rsid w:val="00060988"/>
    <w:rsid w:val="00060E8F"/>
    <w:rsid w:val="0006361D"/>
    <w:rsid w:val="00073490"/>
    <w:rsid w:val="000870A3"/>
    <w:rsid w:val="00095583"/>
    <w:rsid w:val="00097298"/>
    <w:rsid w:val="00097753"/>
    <w:rsid w:val="000A0DCF"/>
    <w:rsid w:val="000A2A76"/>
    <w:rsid w:val="000A52F6"/>
    <w:rsid w:val="000A73B1"/>
    <w:rsid w:val="000B16F7"/>
    <w:rsid w:val="000B242E"/>
    <w:rsid w:val="000B766D"/>
    <w:rsid w:val="000C076C"/>
    <w:rsid w:val="000C0FF1"/>
    <w:rsid w:val="000C4B7D"/>
    <w:rsid w:val="000D0BB3"/>
    <w:rsid w:val="000D3ABB"/>
    <w:rsid w:val="000D4243"/>
    <w:rsid w:val="000E4D24"/>
    <w:rsid w:val="000F31FA"/>
    <w:rsid w:val="000F38E2"/>
    <w:rsid w:val="000F6112"/>
    <w:rsid w:val="00100030"/>
    <w:rsid w:val="0010574D"/>
    <w:rsid w:val="00105858"/>
    <w:rsid w:val="0010735F"/>
    <w:rsid w:val="0011642E"/>
    <w:rsid w:val="001250FE"/>
    <w:rsid w:val="0012577A"/>
    <w:rsid w:val="0012700C"/>
    <w:rsid w:val="00132312"/>
    <w:rsid w:val="00132B6C"/>
    <w:rsid w:val="0013426C"/>
    <w:rsid w:val="00134B6B"/>
    <w:rsid w:val="00143C74"/>
    <w:rsid w:val="00155CDD"/>
    <w:rsid w:val="00165877"/>
    <w:rsid w:val="0016645F"/>
    <w:rsid w:val="0017183D"/>
    <w:rsid w:val="0017260C"/>
    <w:rsid w:val="00175FA3"/>
    <w:rsid w:val="0017735D"/>
    <w:rsid w:val="001817AE"/>
    <w:rsid w:val="00181E1C"/>
    <w:rsid w:val="0019306F"/>
    <w:rsid w:val="00197643"/>
    <w:rsid w:val="001A13BC"/>
    <w:rsid w:val="001A60E8"/>
    <w:rsid w:val="001A717B"/>
    <w:rsid w:val="001B249C"/>
    <w:rsid w:val="001B2FC6"/>
    <w:rsid w:val="001B4B2D"/>
    <w:rsid w:val="001B682D"/>
    <w:rsid w:val="001B756D"/>
    <w:rsid w:val="001C7E64"/>
    <w:rsid w:val="001E1B64"/>
    <w:rsid w:val="001E54E0"/>
    <w:rsid w:val="001F1021"/>
    <w:rsid w:val="001F1F4B"/>
    <w:rsid w:val="001F505C"/>
    <w:rsid w:val="0020681F"/>
    <w:rsid w:val="002103B9"/>
    <w:rsid w:val="002110FD"/>
    <w:rsid w:val="002112C2"/>
    <w:rsid w:val="0021218F"/>
    <w:rsid w:val="00215200"/>
    <w:rsid w:val="00215202"/>
    <w:rsid w:val="00221BFF"/>
    <w:rsid w:val="002234D8"/>
    <w:rsid w:val="00224A20"/>
    <w:rsid w:val="00234A0B"/>
    <w:rsid w:val="00237F46"/>
    <w:rsid w:val="00241EC9"/>
    <w:rsid w:val="00255A1C"/>
    <w:rsid w:val="00257B4E"/>
    <w:rsid w:val="00260C07"/>
    <w:rsid w:val="00261A4F"/>
    <w:rsid w:val="00262AD2"/>
    <w:rsid w:val="002671F8"/>
    <w:rsid w:val="00271732"/>
    <w:rsid w:val="00277715"/>
    <w:rsid w:val="0028029A"/>
    <w:rsid w:val="0028130F"/>
    <w:rsid w:val="00281A20"/>
    <w:rsid w:val="00287DD7"/>
    <w:rsid w:val="0029090E"/>
    <w:rsid w:val="00291FC7"/>
    <w:rsid w:val="00295C63"/>
    <w:rsid w:val="00297B5E"/>
    <w:rsid w:val="002A26DA"/>
    <w:rsid w:val="002A4095"/>
    <w:rsid w:val="002A40A5"/>
    <w:rsid w:val="002B2C46"/>
    <w:rsid w:val="002B318A"/>
    <w:rsid w:val="002C4546"/>
    <w:rsid w:val="002C4FCA"/>
    <w:rsid w:val="002E09CB"/>
    <w:rsid w:val="002E214D"/>
    <w:rsid w:val="00306E42"/>
    <w:rsid w:val="0030790F"/>
    <w:rsid w:val="0031177B"/>
    <w:rsid w:val="00311F82"/>
    <w:rsid w:val="00312716"/>
    <w:rsid w:val="00320502"/>
    <w:rsid w:val="003218CC"/>
    <w:rsid w:val="00322D29"/>
    <w:rsid w:val="00330036"/>
    <w:rsid w:val="003303EA"/>
    <w:rsid w:val="00332202"/>
    <w:rsid w:val="00332FC0"/>
    <w:rsid w:val="0034033A"/>
    <w:rsid w:val="0034034B"/>
    <w:rsid w:val="00340534"/>
    <w:rsid w:val="003405D1"/>
    <w:rsid w:val="00343B06"/>
    <w:rsid w:val="00344C8D"/>
    <w:rsid w:val="00346B72"/>
    <w:rsid w:val="00351BF3"/>
    <w:rsid w:val="00357FF2"/>
    <w:rsid w:val="00366262"/>
    <w:rsid w:val="00375C65"/>
    <w:rsid w:val="00377B4C"/>
    <w:rsid w:val="00377F03"/>
    <w:rsid w:val="003827F5"/>
    <w:rsid w:val="00393891"/>
    <w:rsid w:val="00397727"/>
    <w:rsid w:val="003A05AB"/>
    <w:rsid w:val="003A1610"/>
    <w:rsid w:val="003A62D5"/>
    <w:rsid w:val="003A652E"/>
    <w:rsid w:val="003C2D16"/>
    <w:rsid w:val="003F0D84"/>
    <w:rsid w:val="003F2375"/>
    <w:rsid w:val="003F3891"/>
    <w:rsid w:val="003F5A07"/>
    <w:rsid w:val="003F6571"/>
    <w:rsid w:val="00403A51"/>
    <w:rsid w:val="0040476D"/>
    <w:rsid w:val="00406356"/>
    <w:rsid w:val="00411D9C"/>
    <w:rsid w:val="00413E1F"/>
    <w:rsid w:val="004146B5"/>
    <w:rsid w:val="0041569A"/>
    <w:rsid w:val="004159A3"/>
    <w:rsid w:val="00416665"/>
    <w:rsid w:val="00416E93"/>
    <w:rsid w:val="00420CBB"/>
    <w:rsid w:val="00423F41"/>
    <w:rsid w:val="00424D52"/>
    <w:rsid w:val="00425AAF"/>
    <w:rsid w:val="00431CB6"/>
    <w:rsid w:val="004538E9"/>
    <w:rsid w:val="00455BBA"/>
    <w:rsid w:val="00463CF3"/>
    <w:rsid w:val="00466E1E"/>
    <w:rsid w:val="0046782E"/>
    <w:rsid w:val="004678EC"/>
    <w:rsid w:val="00467F5A"/>
    <w:rsid w:val="004707B4"/>
    <w:rsid w:val="004742A6"/>
    <w:rsid w:val="00477311"/>
    <w:rsid w:val="0048110D"/>
    <w:rsid w:val="00481950"/>
    <w:rsid w:val="00484D1F"/>
    <w:rsid w:val="00496359"/>
    <w:rsid w:val="004977E3"/>
    <w:rsid w:val="004A2801"/>
    <w:rsid w:val="004B157C"/>
    <w:rsid w:val="004B76C9"/>
    <w:rsid w:val="004C25F6"/>
    <w:rsid w:val="004C3795"/>
    <w:rsid w:val="004C4BC1"/>
    <w:rsid w:val="004D14BA"/>
    <w:rsid w:val="004D23A4"/>
    <w:rsid w:val="004D2641"/>
    <w:rsid w:val="004D27B3"/>
    <w:rsid w:val="004D449B"/>
    <w:rsid w:val="004D4D5C"/>
    <w:rsid w:val="004E263A"/>
    <w:rsid w:val="004F4C9B"/>
    <w:rsid w:val="00502F90"/>
    <w:rsid w:val="0051005D"/>
    <w:rsid w:val="005151E8"/>
    <w:rsid w:val="00515D7D"/>
    <w:rsid w:val="00516D5A"/>
    <w:rsid w:val="00517C7E"/>
    <w:rsid w:val="00522664"/>
    <w:rsid w:val="005276D4"/>
    <w:rsid w:val="005408CF"/>
    <w:rsid w:val="0054093C"/>
    <w:rsid w:val="005448B7"/>
    <w:rsid w:val="00545B33"/>
    <w:rsid w:val="0054764C"/>
    <w:rsid w:val="00550512"/>
    <w:rsid w:val="00551938"/>
    <w:rsid w:val="0055252E"/>
    <w:rsid w:val="00555BE1"/>
    <w:rsid w:val="00556212"/>
    <w:rsid w:val="00567281"/>
    <w:rsid w:val="00575ACD"/>
    <w:rsid w:val="00581E0A"/>
    <w:rsid w:val="00585270"/>
    <w:rsid w:val="005A03A9"/>
    <w:rsid w:val="005A0DF2"/>
    <w:rsid w:val="005A546B"/>
    <w:rsid w:val="005B352D"/>
    <w:rsid w:val="005B3A37"/>
    <w:rsid w:val="005C281C"/>
    <w:rsid w:val="005C6556"/>
    <w:rsid w:val="005E20FE"/>
    <w:rsid w:val="005E6599"/>
    <w:rsid w:val="005F03B5"/>
    <w:rsid w:val="005F4F22"/>
    <w:rsid w:val="005F7905"/>
    <w:rsid w:val="006056B4"/>
    <w:rsid w:val="00611479"/>
    <w:rsid w:val="00616BAB"/>
    <w:rsid w:val="0061777C"/>
    <w:rsid w:val="00620158"/>
    <w:rsid w:val="00620444"/>
    <w:rsid w:val="006206C3"/>
    <w:rsid w:val="0063192A"/>
    <w:rsid w:val="006337E0"/>
    <w:rsid w:val="0064367C"/>
    <w:rsid w:val="006509DA"/>
    <w:rsid w:val="00650B22"/>
    <w:rsid w:val="00656968"/>
    <w:rsid w:val="00660D88"/>
    <w:rsid w:val="006613FB"/>
    <w:rsid w:val="00665858"/>
    <w:rsid w:val="0068636B"/>
    <w:rsid w:val="00687F01"/>
    <w:rsid w:val="00690B5E"/>
    <w:rsid w:val="00691907"/>
    <w:rsid w:val="00691E5A"/>
    <w:rsid w:val="00692964"/>
    <w:rsid w:val="00695790"/>
    <w:rsid w:val="006A0CD0"/>
    <w:rsid w:val="006A5381"/>
    <w:rsid w:val="006A5A30"/>
    <w:rsid w:val="006A6F36"/>
    <w:rsid w:val="006B0B62"/>
    <w:rsid w:val="006B24FF"/>
    <w:rsid w:val="006B76A1"/>
    <w:rsid w:val="006B7E10"/>
    <w:rsid w:val="006C39D8"/>
    <w:rsid w:val="006C5A9A"/>
    <w:rsid w:val="006E4D48"/>
    <w:rsid w:val="006F65AD"/>
    <w:rsid w:val="006F6880"/>
    <w:rsid w:val="006F7AA8"/>
    <w:rsid w:val="007004BB"/>
    <w:rsid w:val="00704170"/>
    <w:rsid w:val="007049E4"/>
    <w:rsid w:val="00712BFA"/>
    <w:rsid w:val="00712E86"/>
    <w:rsid w:val="00717354"/>
    <w:rsid w:val="00723F54"/>
    <w:rsid w:val="00730496"/>
    <w:rsid w:val="00732AB7"/>
    <w:rsid w:val="00736371"/>
    <w:rsid w:val="00743154"/>
    <w:rsid w:val="007475FB"/>
    <w:rsid w:val="00753542"/>
    <w:rsid w:val="00756A46"/>
    <w:rsid w:val="00764753"/>
    <w:rsid w:val="00766ADD"/>
    <w:rsid w:val="0077194A"/>
    <w:rsid w:val="007750D1"/>
    <w:rsid w:val="0078062F"/>
    <w:rsid w:val="007819BF"/>
    <w:rsid w:val="00784035"/>
    <w:rsid w:val="00794023"/>
    <w:rsid w:val="007A11D4"/>
    <w:rsid w:val="007A188F"/>
    <w:rsid w:val="007A496E"/>
    <w:rsid w:val="007A68EC"/>
    <w:rsid w:val="007B5FDF"/>
    <w:rsid w:val="007B6242"/>
    <w:rsid w:val="007C1BCA"/>
    <w:rsid w:val="007C22C9"/>
    <w:rsid w:val="007C6B9B"/>
    <w:rsid w:val="007D6540"/>
    <w:rsid w:val="007E0B1C"/>
    <w:rsid w:val="007E38B6"/>
    <w:rsid w:val="007E3CE4"/>
    <w:rsid w:val="007E7D2D"/>
    <w:rsid w:val="008031C2"/>
    <w:rsid w:val="00810152"/>
    <w:rsid w:val="00811591"/>
    <w:rsid w:val="00812DDE"/>
    <w:rsid w:val="00817E4D"/>
    <w:rsid w:val="008202F6"/>
    <w:rsid w:val="00820B1A"/>
    <w:rsid w:val="008251A7"/>
    <w:rsid w:val="008334AD"/>
    <w:rsid w:val="0083358A"/>
    <w:rsid w:val="00836E8B"/>
    <w:rsid w:val="00837026"/>
    <w:rsid w:val="00837BBE"/>
    <w:rsid w:val="008448F0"/>
    <w:rsid w:val="008449D2"/>
    <w:rsid w:val="00845C2D"/>
    <w:rsid w:val="00853AB5"/>
    <w:rsid w:val="00877155"/>
    <w:rsid w:val="00877B77"/>
    <w:rsid w:val="0088372B"/>
    <w:rsid w:val="00885453"/>
    <w:rsid w:val="00896C8B"/>
    <w:rsid w:val="008B7DFB"/>
    <w:rsid w:val="008C1EB4"/>
    <w:rsid w:val="008C38FB"/>
    <w:rsid w:val="008C4FF8"/>
    <w:rsid w:val="008D165A"/>
    <w:rsid w:val="008D3F21"/>
    <w:rsid w:val="008E1489"/>
    <w:rsid w:val="008E2C66"/>
    <w:rsid w:val="008E3704"/>
    <w:rsid w:val="008E5FED"/>
    <w:rsid w:val="008E6D96"/>
    <w:rsid w:val="008F2B63"/>
    <w:rsid w:val="008F433E"/>
    <w:rsid w:val="008F6AC4"/>
    <w:rsid w:val="00902CD0"/>
    <w:rsid w:val="009148C8"/>
    <w:rsid w:val="009211D0"/>
    <w:rsid w:val="009330FF"/>
    <w:rsid w:val="00933161"/>
    <w:rsid w:val="00941439"/>
    <w:rsid w:val="00961C56"/>
    <w:rsid w:val="00966455"/>
    <w:rsid w:val="009701A2"/>
    <w:rsid w:val="00972601"/>
    <w:rsid w:val="00973679"/>
    <w:rsid w:val="00980E68"/>
    <w:rsid w:val="00980FA0"/>
    <w:rsid w:val="00983831"/>
    <w:rsid w:val="009859C6"/>
    <w:rsid w:val="00993611"/>
    <w:rsid w:val="009943BA"/>
    <w:rsid w:val="00996289"/>
    <w:rsid w:val="009A151A"/>
    <w:rsid w:val="009B0572"/>
    <w:rsid w:val="009B1E8B"/>
    <w:rsid w:val="009B2DE3"/>
    <w:rsid w:val="009B4BA2"/>
    <w:rsid w:val="009B4D9C"/>
    <w:rsid w:val="009B599D"/>
    <w:rsid w:val="009B6218"/>
    <w:rsid w:val="009B7A85"/>
    <w:rsid w:val="009C0CAB"/>
    <w:rsid w:val="009C5F83"/>
    <w:rsid w:val="009C6B8A"/>
    <w:rsid w:val="009C7E49"/>
    <w:rsid w:val="009D140C"/>
    <w:rsid w:val="009E4BD7"/>
    <w:rsid w:val="009E516C"/>
    <w:rsid w:val="009E664B"/>
    <w:rsid w:val="00A046D3"/>
    <w:rsid w:val="00A059CB"/>
    <w:rsid w:val="00A10DCD"/>
    <w:rsid w:val="00A13EBE"/>
    <w:rsid w:val="00A16CCE"/>
    <w:rsid w:val="00A211DB"/>
    <w:rsid w:val="00A24B82"/>
    <w:rsid w:val="00A26E91"/>
    <w:rsid w:val="00A33F14"/>
    <w:rsid w:val="00A35C81"/>
    <w:rsid w:val="00A42BF4"/>
    <w:rsid w:val="00A44A59"/>
    <w:rsid w:val="00A46BF7"/>
    <w:rsid w:val="00A577F2"/>
    <w:rsid w:val="00A6318E"/>
    <w:rsid w:val="00A648A8"/>
    <w:rsid w:val="00A73DD0"/>
    <w:rsid w:val="00A76E94"/>
    <w:rsid w:val="00A77F40"/>
    <w:rsid w:val="00A871B4"/>
    <w:rsid w:val="00A91216"/>
    <w:rsid w:val="00AA2A65"/>
    <w:rsid w:val="00AA3DDD"/>
    <w:rsid w:val="00AA630D"/>
    <w:rsid w:val="00AB79B1"/>
    <w:rsid w:val="00AD01F0"/>
    <w:rsid w:val="00AD181D"/>
    <w:rsid w:val="00AD7274"/>
    <w:rsid w:val="00AD7A1F"/>
    <w:rsid w:val="00AE37A2"/>
    <w:rsid w:val="00AE4C97"/>
    <w:rsid w:val="00AF1604"/>
    <w:rsid w:val="00AF2F7A"/>
    <w:rsid w:val="00B06607"/>
    <w:rsid w:val="00B1008E"/>
    <w:rsid w:val="00B175B6"/>
    <w:rsid w:val="00B34101"/>
    <w:rsid w:val="00B357E1"/>
    <w:rsid w:val="00B36E62"/>
    <w:rsid w:val="00B405C1"/>
    <w:rsid w:val="00B45EA3"/>
    <w:rsid w:val="00B47250"/>
    <w:rsid w:val="00B57D1F"/>
    <w:rsid w:val="00B67F22"/>
    <w:rsid w:val="00B77700"/>
    <w:rsid w:val="00B779A4"/>
    <w:rsid w:val="00B80F17"/>
    <w:rsid w:val="00B87CE3"/>
    <w:rsid w:val="00B90391"/>
    <w:rsid w:val="00B915A1"/>
    <w:rsid w:val="00B9489F"/>
    <w:rsid w:val="00BA0D2F"/>
    <w:rsid w:val="00BA1C7E"/>
    <w:rsid w:val="00BA5429"/>
    <w:rsid w:val="00BA69C5"/>
    <w:rsid w:val="00BC1D9F"/>
    <w:rsid w:val="00BC3CEC"/>
    <w:rsid w:val="00BC4044"/>
    <w:rsid w:val="00BD3553"/>
    <w:rsid w:val="00BD4654"/>
    <w:rsid w:val="00BD4F2F"/>
    <w:rsid w:val="00BD4FB9"/>
    <w:rsid w:val="00BD64B5"/>
    <w:rsid w:val="00BF0CFB"/>
    <w:rsid w:val="00BF4ED1"/>
    <w:rsid w:val="00C210A3"/>
    <w:rsid w:val="00C30AC4"/>
    <w:rsid w:val="00C30E3D"/>
    <w:rsid w:val="00C32234"/>
    <w:rsid w:val="00C47E8C"/>
    <w:rsid w:val="00C50527"/>
    <w:rsid w:val="00C50D4D"/>
    <w:rsid w:val="00C52780"/>
    <w:rsid w:val="00C54369"/>
    <w:rsid w:val="00C54982"/>
    <w:rsid w:val="00C62776"/>
    <w:rsid w:val="00C66090"/>
    <w:rsid w:val="00C722C8"/>
    <w:rsid w:val="00C765D7"/>
    <w:rsid w:val="00C767DA"/>
    <w:rsid w:val="00C77D18"/>
    <w:rsid w:val="00C80796"/>
    <w:rsid w:val="00C82E64"/>
    <w:rsid w:val="00C83AF7"/>
    <w:rsid w:val="00C83D8B"/>
    <w:rsid w:val="00C842F8"/>
    <w:rsid w:val="00C92EED"/>
    <w:rsid w:val="00C95AAB"/>
    <w:rsid w:val="00C97E48"/>
    <w:rsid w:val="00CA05C7"/>
    <w:rsid w:val="00CA07B9"/>
    <w:rsid w:val="00CA5A76"/>
    <w:rsid w:val="00CB22D7"/>
    <w:rsid w:val="00CB37CD"/>
    <w:rsid w:val="00CC3E3C"/>
    <w:rsid w:val="00CC43CF"/>
    <w:rsid w:val="00CC7A9D"/>
    <w:rsid w:val="00CD5629"/>
    <w:rsid w:val="00CE1B3B"/>
    <w:rsid w:val="00CE2C6D"/>
    <w:rsid w:val="00CF0324"/>
    <w:rsid w:val="00CF1117"/>
    <w:rsid w:val="00CF189E"/>
    <w:rsid w:val="00CF3BCA"/>
    <w:rsid w:val="00CF4988"/>
    <w:rsid w:val="00CF5AA7"/>
    <w:rsid w:val="00CF771A"/>
    <w:rsid w:val="00CF7976"/>
    <w:rsid w:val="00D001AE"/>
    <w:rsid w:val="00D01A1D"/>
    <w:rsid w:val="00D067DB"/>
    <w:rsid w:val="00D10FCF"/>
    <w:rsid w:val="00D135B7"/>
    <w:rsid w:val="00D163D3"/>
    <w:rsid w:val="00D17CBC"/>
    <w:rsid w:val="00D22E0B"/>
    <w:rsid w:val="00D235BA"/>
    <w:rsid w:val="00D23896"/>
    <w:rsid w:val="00D267D9"/>
    <w:rsid w:val="00D31A10"/>
    <w:rsid w:val="00D346A7"/>
    <w:rsid w:val="00D34F3A"/>
    <w:rsid w:val="00D4162C"/>
    <w:rsid w:val="00D4230E"/>
    <w:rsid w:val="00D50FB4"/>
    <w:rsid w:val="00D61A85"/>
    <w:rsid w:val="00D63222"/>
    <w:rsid w:val="00D7005D"/>
    <w:rsid w:val="00D7062B"/>
    <w:rsid w:val="00D72A77"/>
    <w:rsid w:val="00D738EB"/>
    <w:rsid w:val="00D74A04"/>
    <w:rsid w:val="00D751E0"/>
    <w:rsid w:val="00D771E7"/>
    <w:rsid w:val="00D8060F"/>
    <w:rsid w:val="00D8156A"/>
    <w:rsid w:val="00D8489B"/>
    <w:rsid w:val="00D86B11"/>
    <w:rsid w:val="00D9132B"/>
    <w:rsid w:val="00D9160C"/>
    <w:rsid w:val="00D9419C"/>
    <w:rsid w:val="00D96AB8"/>
    <w:rsid w:val="00D97E98"/>
    <w:rsid w:val="00DA0C9A"/>
    <w:rsid w:val="00DA668E"/>
    <w:rsid w:val="00DA79DC"/>
    <w:rsid w:val="00DC173F"/>
    <w:rsid w:val="00DC25CC"/>
    <w:rsid w:val="00DD5FFF"/>
    <w:rsid w:val="00DE063A"/>
    <w:rsid w:val="00DE44A3"/>
    <w:rsid w:val="00DE5BD1"/>
    <w:rsid w:val="00E0041E"/>
    <w:rsid w:val="00E02F91"/>
    <w:rsid w:val="00E0372B"/>
    <w:rsid w:val="00E07ECD"/>
    <w:rsid w:val="00E1059D"/>
    <w:rsid w:val="00E2745C"/>
    <w:rsid w:val="00E30BAB"/>
    <w:rsid w:val="00E33922"/>
    <w:rsid w:val="00E412DD"/>
    <w:rsid w:val="00E44EDC"/>
    <w:rsid w:val="00E44F2A"/>
    <w:rsid w:val="00E471C2"/>
    <w:rsid w:val="00E5091B"/>
    <w:rsid w:val="00E544AF"/>
    <w:rsid w:val="00E633ED"/>
    <w:rsid w:val="00E66D92"/>
    <w:rsid w:val="00E70361"/>
    <w:rsid w:val="00E762EE"/>
    <w:rsid w:val="00E81165"/>
    <w:rsid w:val="00E90121"/>
    <w:rsid w:val="00E908AF"/>
    <w:rsid w:val="00E933D3"/>
    <w:rsid w:val="00E93CF9"/>
    <w:rsid w:val="00E93E50"/>
    <w:rsid w:val="00E950BC"/>
    <w:rsid w:val="00E96B33"/>
    <w:rsid w:val="00EA3DEA"/>
    <w:rsid w:val="00EB4E0D"/>
    <w:rsid w:val="00EC40EB"/>
    <w:rsid w:val="00ED296C"/>
    <w:rsid w:val="00EF5E88"/>
    <w:rsid w:val="00F01358"/>
    <w:rsid w:val="00F01588"/>
    <w:rsid w:val="00F02851"/>
    <w:rsid w:val="00F06436"/>
    <w:rsid w:val="00F07DE0"/>
    <w:rsid w:val="00F14525"/>
    <w:rsid w:val="00F15CCA"/>
    <w:rsid w:val="00F16385"/>
    <w:rsid w:val="00F164BC"/>
    <w:rsid w:val="00F27EEA"/>
    <w:rsid w:val="00F3135C"/>
    <w:rsid w:val="00F32287"/>
    <w:rsid w:val="00F33A93"/>
    <w:rsid w:val="00F3575B"/>
    <w:rsid w:val="00F35916"/>
    <w:rsid w:val="00F368A7"/>
    <w:rsid w:val="00F37278"/>
    <w:rsid w:val="00F44C23"/>
    <w:rsid w:val="00F53170"/>
    <w:rsid w:val="00F552CF"/>
    <w:rsid w:val="00F57A8A"/>
    <w:rsid w:val="00F602A1"/>
    <w:rsid w:val="00F60433"/>
    <w:rsid w:val="00F61F5A"/>
    <w:rsid w:val="00F71516"/>
    <w:rsid w:val="00F746EA"/>
    <w:rsid w:val="00F77855"/>
    <w:rsid w:val="00F80C6A"/>
    <w:rsid w:val="00F90A90"/>
    <w:rsid w:val="00F917FF"/>
    <w:rsid w:val="00F91BC2"/>
    <w:rsid w:val="00F93170"/>
    <w:rsid w:val="00F96AB2"/>
    <w:rsid w:val="00F97252"/>
    <w:rsid w:val="00F9767C"/>
    <w:rsid w:val="00F97E3B"/>
    <w:rsid w:val="00FA1B10"/>
    <w:rsid w:val="00FA49C3"/>
    <w:rsid w:val="00FA5A42"/>
    <w:rsid w:val="00FB00EC"/>
    <w:rsid w:val="00FC3DF5"/>
    <w:rsid w:val="00FD09FB"/>
    <w:rsid w:val="00FD4375"/>
    <w:rsid w:val="00FD467B"/>
    <w:rsid w:val="00FD75FC"/>
    <w:rsid w:val="00FE5752"/>
    <w:rsid w:val="00FE66B6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798528"/>
  <w15:docId w15:val="{CCBED23F-BF7F-4EA4-BB5B-A1D57EC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A1C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D4230E"/>
    <w:pPr>
      <w:keepNext/>
      <w:numPr>
        <w:numId w:val="1"/>
      </w:numPr>
      <w:jc w:val="right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4230E"/>
    <w:rPr>
      <w:rFonts w:ascii="Wingdings" w:hAnsi="Wingdings"/>
    </w:rPr>
  </w:style>
  <w:style w:type="character" w:customStyle="1" w:styleId="WW8Num1z1">
    <w:name w:val="WW8Num1z1"/>
    <w:rsid w:val="00D4230E"/>
    <w:rPr>
      <w:rFonts w:ascii="Courier New" w:hAnsi="Courier New" w:cs="Courier New"/>
    </w:rPr>
  </w:style>
  <w:style w:type="character" w:customStyle="1" w:styleId="WW8Num1z3">
    <w:name w:val="WW8Num1z3"/>
    <w:rsid w:val="00D4230E"/>
    <w:rPr>
      <w:rFonts w:ascii="Symbol" w:hAnsi="Symbol"/>
    </w:rPr>
  </w:style>
  <w:style w:type="character" w:customStyle="1" w:styleId="WW8Num2z0">
    <w:name w:val="WW8Num2z0"/>
    <w:rsid w:val="00D4230E"/>
    <w:rPr>
      <w:rFonts w:ascii="Wingdings" w:hAnsi="Wingdings"/>
    </w:rPr>
  </w:style>
  <w:style w:type="character" w:customStyle="1" w:styleId="WW8Num2z1">
    <w:name w:val="WW8Num2z1"/>
    <w:rsid w:val="00D4230E"/>
    <w:rPr>
      <w:rFonts w:ascii="Courier New" w:hAnsi="Courier New" w:cs="Courier New"/>
    </w:rPr>
  </w:style>
  <w:style w:type="character" w:customStyle="1" w:styleId="WW8Num2z3">
    <w:name w:val="WW8Num2z3"/>
    <w:rsid w:val="00D4230E"/>
    <w:rPr>
      <w:rFonts w:ascii="Symbol" w:hAnsi="Symbol"/>
    </w:rPr>
  </w:style>
  <w:style w:type="character" w:customStyle="1" w:styleId="WW8Num3z0">
    <w:name w:val="WW8Num3z0"/>
    <w:rsid w:val="00D4230E"/>
    <w:rPr>
      <w:rFonts w:ascii="Wingdings" w:hAnsi="Wingdings"/>
      <w:sz w:val="24"/>
    </w:rPr>
  </w:style>
  <w:style w:type="character" w:customStyle="1" w:styleId="WW8Num4z0">
    <w:name w:val="WW8Num4z0"/>
    <w:rsid w:val="00D4230E"/>
    <w:rPr>
      <w:rFonts w:ascii="Wingdings" w:hAnsi="Wingdings"/>
      <w:sz w:val="24"/>
    </w:rPr>
  </w:style>
  <w:style w:type="character" w:customStyle="1" w:styleId="WW8Num5z0">
    <w:name w:val="WW8Num5z0"/>
    <w:rsid w:val="00D4230E"/>
    <w:rPr>
      <w:rFonts w:ascii="Symbol" w:hAnsi="Symbol"/>
    </w:rPr>
  </w:style>
  <w:style w:type="character" w:customStyle="1" w:styleId="WW8Num5z1">
    <w:name w:val="WW8Num5z1"/>
    <w:rsid w:val="00D4230E"/>
    <w:rPr>
      <w:rFonts w:ascii="Courier New" w:hAnsi="Courier New" w:cs="Courier New"/>
    </w:rPr>
  </w:style>
  <w:style w:type="character" w:customStyle="1" w:styleId="WW8Num5z2">
    <w:name w:val="WW8Num5z2"/>
    <w:rsid w:val="00D4230E"/>
    <w:rPr>
      <w:rFonts w:ascii="Wingdings" w:hAnsi="Wingdings"/>
    </w:rPr>
  </w:style>
  <w:style w:type="character" w:customStyle="1" w:styleId="WW8Num8z0">
    <w:name w:val="WW8Num8z0"/>
    <w:rsid w:val="00D4230E"/>
    <w:rPr>
      <w:rFonts w:ascii="Wingdings" w:hAnsi="Wingdings"/>
    </w:rPr>
  </w:style>
  <w:style w:type="character" w:customStyle="1" w:styleId="WW8Num8z1">
    <w:name w:val="WW8Num8z1"/>
    <w:rsid w:val="00D4230E"/>
    <w:rPr>
      <w:rFonts w:ascii="Courier New" w:hAnsi="Courier New" w:cs="Courier New"/>
    </w:rPr>
  </w:style>
  <w:style w:type="character" w:customStyle="1" w:styleId="WW8Num8z3">
    <w:name w:val="WW8Num8z3"/>
    <w:rsid w:val="00D4230E"/>
    <w:rPr>
      <w:rFonts w:ascii="Symbol" w:hAnsi="Symbol"/>
    </w:rPr>
  </w:style>
  <w:style w:type="character" w:customStyle="1" w:styleId="WW8Num9z0">
    <w:name w:val="WW8Num9z0"/>
    <w:rsid w:val="00D4230E"/>
    <w:rPr>
      <w:rFonts w:ascii="Wingdings" w:hAnsi="Wingdings"/>
    </w:rPr>
  </w:style>
  <w:style w:type="character" w:customStyle="1" w:styleId="WW8Num9z1">
    <w:name w:val="WW8Num9z1"/>
    <w:rsid w:val="00D4230E"/>
    <w:rPr>
      <w:rFonts w:ascii="Courier New" w:hAnsi="Courier New" w:cs="Courier New"/>
    </w:rPr>
  </w:style>
  <w:style w:type="character" w:customStyle="1" w:styleId="WW8Num9z3">
    <w:name w:val="WW8Num9z3"/>
    <w:rsid w:val="00D4230E"/>
    <w:rPr>
      <w:rFonts w:ascii="Symbol" w:hAnsi="Symbol"/>
    </w:rPr>
  </w:style>
  <w:style w:type="character" w:customStyle="1" w:styleId="WW8Num10z0">
    <w:name w:val="WW8Num10z0"/>
    <w:rsid w:val="00D4230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4230E"/>
    <w:rPr>
      <w:rFonts w:ascii="Courier New" w:hAnsi="Courier New" w:cs="Courier New"/>
    </w:rPr>
  </w:style>
  <w:style w:type="character" w:customStyle="1" w:styleId="WW8Num10z2">
    <w:name w:val="WW8Num10z2"/>
    <w:rsid w:val="00D4230E"/>
    <w:rPr>
      <w:rFonts w:ascii="Wingdings" w:hAnsi="Wingdings"/>
    </w:rPr>
  </w:style>
  <w:style w:type="character" w:customStyle="1" w:styleId="WW8Num10z3">
    <w:name w:val="WW8Num10z3"/>
    <w:rsid w:val="00D4230E"/>
    <w:rPr>
      <w:rFonts w:ascii="Symbol" w:hAnsi="Symbol"/>
    </w:rPr>
  </w:style>
  <w:style w:type="character" w:customStyle="1" w:styleId="WW8Num11z0">
    <w:name w:val="WW8Num11z0"/>
    <w:rsid w:val="00D4230E"/>
    <w:rPr>
      <w:rFonts w:ascii="Symbol" w:hAnsi="Symbol"/>
    </w:rPr>
  </w:style>
  <w:style w:type="character" w:customStyle="1" w:styleId="WW8Num11z1">
    <w:name w:val="WW8Num11z1"/>
    <w:rsid w:val="00D4230E"/>
    <w:rPr>
      <w:rFonts w:ascii="Courier New" w:hAnsi="Courier New" w:cs="Courier New"/>
    </w:rPr>
  </w:style>
  <w:style w:type="character" w:customStyle="1" w:styleId="WW8Num11z2">
    <w:name w:val="WW8Num11z2"/>
    <w:rsid w:val="00D4230E"/>
    <w:rPr>
      <w:rFonts w:ascii="Wingdings" w:hAnsi="Wingdings"/>
    </w:rPr>
  </w:style>
  <w:style w:type="character" w:customStyle="1" w:styleId="WW8Num12z0">
    <w:name w:val="WW8Num12z0"/>
    <w:rsid w:val="00D4230E"/>
    <w:rPr>
      <w:rFonts w:ascii="Symbol" w:hAnsi="Symbol"/>
    </w:rPr>
  </w:style>
  <w:style w:type="character" w:customStyle="1" w:styleId="WW8Num12z1">
    <w:name w:val="WW8Num12z1"/>
    <w:rsid w:val="00D4230E"/>
    <w:rPr>
      <w:rFonts w:ascii="Courier New" w:hAnsi="Courier New" w:cs="Courier New"/>
    </w:rPr>
  </w:style>
  <w:style w:type="character" w:customStyle="1" w:styleId="WW8Num12z2">
    <w:name w:val="WW8Num12z2"/>
    <w:rsid w:val="00D4230E"/>
    <w:rPr>
      <w:rFonts w:ascii="Wingdings" w:hAnsi="Wingdings"/>
    </w:rPr>
  </w:style>
  <w:style w:type="character" w:customStyle="1" w:styleId="WW8Num13z0">
    <w:name w:val="WW8Num13z0"/>
    <w:rsid w:val="00D4230E"/>
    <w:rPr>
      <w:rFonts w:ascii="Wingdings" w:hAnsi="Wingdings"/>
    </w:rPr>
  </w:style>
  <w:style w:type="character" w:customStyle="1" w:styleId="WW8Num13z1">
    <w:name w:val="WW8Num13z1"/>
    <w:rsid w:val="00D4230E"/>
    <w:rPr>
      <w:rFonts w:ascii="Courier New" w:hAnsi="Courier New" w:cs="Courier New"/>
    </w:rPr>
  </w:style>
  <w:style w:type="character" w:customStyle="1" w:styleId="WW8Num13z3">
    <w:name w:val="WW8Num13z3"/>
    <w:rsid w:val="00D4230E"/>
    <w:rPr>
      <w:rFonts w:ascii="Symbol" w:hAnsi="Symbol"/>
    </w:rPr>
  </w:style>
  <w:style w:type="character" w:customStyle="1" w:styleId="WW8Num14z0">
    <w:name w:val="WW8Num14z0"/>
    <w:rsid w:val="00D4230E"/>
    <w:rPr>
      <w:rFonts w:ascii="Symbol" w:hAnsi="Symbol"/>
    </w:rPr>
  </w:style>
  <w:style w:type="character" w:customStyle="1" w:styleId="WW8Num14z1">
    <w:name w:val="WW8Num14z1"/>
    <w:rsid w:val="00D4230E"/>
    <w:rPr>
      <w:rFonts w:ascii="Courier New" w:hAnsi="Courier New" w:cs="Courier New"/>
    </w:rPr>
  </w:style>
  <w:style w:type="character" w:customStyle="1" w:styleId="WW8Num14z2">
    <w:name w:val="WW8Num14z2"/>
    <w:rsid w:val="00D4230E"/>
    <w:rPr>
      <w:rFonts w:ascii="Wingdings" w:hAnsi="Wingdings"/>
    </w:rPr>
  </w:style>
  <w:style w:type="character" w:customStyle="1" w:styleId="WW8Num15z0">
    <w:name w:val="WW8Num15z0"/>
    <w:rsid w:val="00D4230E"/>
    <w:rPr>
      <w:rFonts w:ascii="Symbol" w:hAnsi="Symbol"/>
    </w:rPr>
  </w:style>
  <w:style w:type="character" w:customStyle="1" w:styleId="WW8Num15z1">
    <w:name w:val="WW8Num15z1"/>
    <w:rsid w:val="00D4230E"/>
    <w:rPr>
      <w:rFonts w:ascii="Courier New" w:hAnsi="Courier New" w:cs="Courier New"/>
    </w:rPr>
  </w:style>
  <w:style w:type="character" w:customStyle="1" w:styleId="WW8Num15z2">
    <w:name w:val="WW8Num15z2"/>
    <w:rsid w:val="00D4230E"/>
    <w:rPr>
      <w:rFonts w:ascii="Wingdings" w:hAnsi="Wingdings"/>
    </w:rPr>
  </w:style>
  <w:style w:type="character" w:customStyle="1" w:styleId="WW8Num16z0">
    <w:name w:val="WW8Num16z0"/>
    <w:rsid w:val="00D4230E"/>
    <w:rPr>
      <w:rFonts w:ascii="Symbol" w:hAnsi="Symbol"/>
    </w:rPr>
  </w:style>
  <w:style w:type="character" w:customStyle="1" w:styleId="WW8Num16z1">
    <w:name w:val="WW8Num16z1"/>
    <w:rsid w:val="00D4230E"/>
    <w:rPr>
      <w:rFonts w:ascii="Courier New" w:hAnsi="Courier New" w:cs="Courier New"/>
    </w:rPr>
  </w:style>
  <w:style w:type="character" w:customStyle="1" w:styleId="WW8Num16z2">
    <w:name w:val="WW8Num16z2"/>
    <w:rsid w:val="00D4230E"/>
    <w:rPr>
      <w:rFonts w:ascii="Wingdings" w:hAnsi="Wingdings"/>
    </w:rPr>
  </w:style>
  <w:style w:type="character" w:customStyle="1" w:styleId="WW8Num17z0">
    <w:name w:val="WW8Num17z0"/>
    <w:rsid w:val="00D4230E"/>
    <w:rPr>
      <w:rFonts w:ascii="Symbol" w:hAnsi="Symbol"/>
    </w:rPr>
  </w:style>
  <w:style w:type="character" w:customStyle="1" w:styleId="WW8Num17z1">
    <w:name w:val="WW8Num17z1"/>
    <w:rsid w:val="00D4230E"/>
    <w:rPr>
      <w:rFonts w:ascii="Courier New" w:hAnsi="Courier New" w:cs="Courier New"/>
    </w:rPr>
  </w:style>
  <w:style w:type="character" w:customStyle="1" w:styleId="WW8Num17z2">
    <w:name w:val="WW8Num17z2"/>
    <w:rsid w:val="00D4230E"/>
    <w:rPr>
      <w:rFonts w:ascii="Wingdings" w:hAnsi="Wingdings"/>
    </w:rPr>
  </w:style>
  <w:style w:type="character" w:customStyle="1" w:styleId="WW8Num18z0">
    <w:name w:val="WW8Num18z0"/>
    <w:rsid w:val="00D4230E"/>
    <w:rPr>
      <w:rFonts w:ascii="Symbol" w:hAnsi="Symbol"/>
    </w:rPr>
  </w:style>
  <w:style w:type="character" w:customStyle="1" w:styleId="WW8Num18z1">
    <w:name w:val="WW8Num18z1"/>
    <w:rsid w:val="00D4230E"/>
    <w:rPr>
      <w:rFonts w:ascii="Courier New" w:hAnsi="Courier New" w:cs="Courier New"/>
    </w:rPr>
  </w:style>
  <w:style w:type="character" w:customStyle="1" w:styleId="WW8Num18z2">
    <w:name w:val="WW8Num18z2"/>
    <w:rsid w:val="00D4230E"/>
    <w:rPr>
      <w:rFonts w:ascii="Wingdings" w:hAnsi="Wingdings"/>
    </w:rPr>
  </w:style>
  <w:style w:type="character" w:customStyle="1" w:styleId="NumberingSymbols">
    <w:name w:val="Numbering Symbols"/>
    <w:rsid w:val="00D4230E"/>
  </w:style>
  <w:style w:type="paragraph" w:customStyle="1" w:styleId="Heading">
    <w:name w:val="Heading"/>
    <w:basedOn w:val="Normal"/>
    <w:next w:val="BodyText"/>
    <w:rsid w:val="00D423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4230E"/>
    <w:pPr>
      <w:spacing w:after="120"/>
    </w:pPr>
  </w:style>
  <w:style w:type="paragraph" w:styleId="List">
    <w:name w:val="List"/>
    <w:basedOn w:val="BodyText"/>
    <w:rsid w:val="00D4230E"/>
    <w:rPr>
      <w:rFonts w:cs="Tahoma"/>
    </w:rPr>
  </w:style>
  <w:style w:type="paragraph" w:styleId="Caption">
    <w:name w:val="caption"/>
    <w:basedOn w:val="Normal"/>
    <w:qFormat/>
    <w:rsid w:val="00D4230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D4230E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rsid w:val="00D4230E"/>
    <w:pPr>
      <w:autoSpaceDE w:val="0"/>
    </w:pPr>
    <w:rPr>
      <w:rFonts w:ascii="Courier New" w:hAnsi="Courier New" w:cs="Courier New"/>
      <w:b/>
      <w:bCs/>
      <w:sz w:val="20"/>
    </w:rPr>
  </w:style>
  <w:style w:type="paragraph" w:customStyle="1" w:styleId="DefaultText">
    <w:name w:val="Default Text"/>
    <w:basedOn w:val="Normal"/>
    <w:rsid w:val="00D4230E"/>
    <w:pPr>
      <w:autoSpaceDE w:val="0"/>
    </w:pPr>
    <w:rPr>
      <w:b/>
      <w:bCs/>
      <w:szCs w:val="24"/>
    </w:rPr>
  </w:style>
  <w:style w:type="paragraph" w:customStyle="1" w:styleId="DefaultText1">
    <w:name w:val="Default Text:1"/>
    <w:basedOn w:val="Normal"/>
    <w:rsid w:val="00D4230E"/>
    <w:pPr>
      <w:autoSpaceDE w:val="0"/>
    </w:pPr>
    <w:rPr>
      <w:b/>
      <w:bCs/>
      <w:szCs w:val="24"/>
    </w:rPr>
  </w:style>
  <w:style w:type="paragraph" w:styleId="DocumentMap">
    <w:name w:val="Document Map"/>
    <w:basedOn w:val="Normal"/>
    <w:rsid w:val="00D4230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rsid w:val="00D42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4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D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48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779A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779A4"/>
    <w:rPr>
      <w:lang w:eastAsia="ar-SA"/>
    </w:rPr>
  </w:style>
  <w:style w:type="character" w:styleId="EndnoteReference">
    <w:name w:val="endnote reference"/>
    <w:basedOn w:val="DefaultParagraphFont"/>
    <w:rsid w:val="00B779A4"/>
    <w:rPr>
      <w:vertAlign w:val="superscript"/>
    </w:rPr>
  </w:style>
  <w:style w:type="paragraph" w:styleId="FootnoteText">
    <w:name w:val="footnote text"/>
    <w:basedOn w:val="Normal"/>
    <w:link w:val="FootnoteTextChar"/>
    <w:rsid w:val="003079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0790F"/>
    <w:rPr>
      <w:lang w:eastAsia="ar-SA"/>
    </w:rPr>
  </w:style>
  <w:style w:type="character" w:styleId="FootnoteReference">
    <w:name w:val="footnote reference"/>
    <w:basedOn w:val="DefaultParagraphFont"/>
    <w:rsid w:val="0030790F"/>
    <w:rPr>
      <w:vertAlign w:val="superscript"/>
    </w:rPr>
  </w:style>
  <w:style w:type="character" w:styleId="Hyperlink">
    <w:name w:val="Hyperlink"/>
    <w:basedOn w:val="DefaultParagraphFont"/>
    <w:uiPriority w:val="99"/>
    <w:rsid w:val="007E0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55A1C"/>
    <w:rPr>
      <w:color w:val="800080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5151E8"/>
    <w:rPr>
      <w:rFonts w:ascii="Courier New" w:hAnsi="Courier New" w:cs="Courier New"/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9B057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5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09D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09D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09DA"/>
    <w:rPr>
      <w:b/>
      <w:bCs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77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nfo@masshirefhwb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71615121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1615121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882A-0ED4-48FB-BF67-FDDF5D52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Laura Whittier</dc:creator>
  <cp:lastModifiedBy>Town Clerk</cp:lastModifiedBy>
  <cp:revision>2</cp:revision>
  <cp:lastPrinted>2022-09-02T17:01:00Z</cp:lastPrinted>
  <dcterms:created xsi:type="dcterms:W3CDTF">2023-05-10T12:03:00Z</dcterms:created>
  <dcterms:modified xsi:type="dcterms:W3CDTF">2023-05-10T12:03:00Z</dcterms:modified>
</cp:coreProperties>
</file>